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5934641"/>
        <w:docPartObj>
          <w:docPartGallery w:val="Cover Pages"/>
          <w:docPartUnique/>
        </w:docPartObj>
      </w:sdtPr>
      <w:sdtContent>
        <w:p w14:paraId="36EC8925" w14:textId="77777777" w:rsidR="00D50C94" w:rsidRPr="00E87036" w:rsidRDefault="004D6D09">
          <w:r w:rsidRPr="00E87036">
            <w:rPr>
              <w:noProof/>
              <w:lang w:val="en-US"/>
            </w:rPr>
            <w:drawing>
              <wp:anchor distT="0" distB="0" distL="114300" distR="114300" simplePos="0" relativeHeight="251656192" behindDoc="0" locked="0" layoutInCell="1" allowOverlap="1" wp14:anchorId="4F315BEE" wp14:editId="33A0A210">
                <wp:simplePos x="0" y="0"/>
                <wp:positionH relativeFrom="column">
                  <wp:posOffset>-28976</wp:posOffset>
                </wp:positionH>
                <wp:positionV relativeFrom="paragraph">
                  <wp:posOffset>-718584</wp:posOffset>
                </wp:positionV>
                <wp:extent cx="1952089" cy="5715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Users:flip:Desktop:Screen Shot 2012-10-26 at 13.00.30.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52089" cy="571500"/>
                        </a:xfrm>
                        <a:prstGeom prst="rect">
                          <a:avLst/>
                        </a:prstGeom>
                        <a:noFill/>
                        <a:ln>
                          <a:noFill/>
                        </a:ln>
                      </pic:spPr>
                    </pic:pic>
                  </a:graphicData>
                </a:graphic>
              </wp:anchor>
            </w:drawing>
          </w:r>
          <w:r w:rsidR="00765709">
            <w:rPr>
              <w:noProof/>
              <w:lang w:val="en-US"/>
            </w:rPr>
            <mc:AlternateContent>
              <mc:Choice Requires="wps">
                <w:drawing>
                  <wp:anchor distT="0" distB="0" distL="114300" distR="114300" simplePos="0" relativeHeight="251657216" behindDoc="1" locked="0" layoutInCell="1" allowOverlap="1" wp14:anchorId="3476092B" wp14:editId="2F4A89CB">
                    <wp:simplePos x="0" y="0"/>
                    <wp:positionH relativeFrom="column">
                      <wp:posOffset>-833755</wp:posOffset>
                    </wp:positionH>
                    <wp:positionV relativeFrom="paragraph">
                      <wp:posOffset>-452755</wp:posOffset>
                    </wp:positionV>
                    <wp:extent cx="7069455" cy="9820275"/>
                    <wp:effectExtent l="0" t="0" r="17145" b="34925"/>
                    <wp:wrapNone/>
                    <wp:docPr id="1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9455" cy="9820275"/>
                            </a:xfrm>
                            <a:prstGeom prst="roundRect">
                              <a:avLst>
                                <a:gd name="adj" fmla="val 1884"/>
                              </a:avLst>
                            </a:prstGeom>
                            <a:noFill/>
                            <a:ln w="3175">
                              <a:solidFill>
                                <a:schemeClr val="bg1">
                                  <a:lumMod val="65000"/>
                                  <a:lumOff val="0"/>
                                </a:schemeClr>
                              </a:solidFill>
                              <a:round/>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65.6pt;margin-top:-35.6pt;width:556.65pt;height:7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3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" filled="f" fillcolor="#3a7ccb" strokecolor="#a5a5a5 [2092]" strokeweight=".25pt">
                    <v:fill color2="#2c5d98" rotate="t" colors="0 #3a7ccb;13107f #3c7bc7;1 #2c5d98" focus="100%" type="gradient">
                      <o:fill v:ext="view" type="gradientUnscaled"/>
                    </v:fill>
                    <v:shadow color="gray" opacity="22936f" mv:blur="0" origin=",.5" offset="0,23000emu"/>
                  </v:roundrect>
                </w:pict>
              </mc:Fallback>
            </mc:AlternateContent>
          </w:r>
        </w:p>
        <w:tbl>
          <w:tblPr>
            <w:tblStyle w:val="NormalTablePHPDOCX2"/>
            <w:tblpPr w:leftFromText="187" w:rightFromText="187" w:vertAnchor="page" w:horzAnchor="page" w:tblpX="1260" w:tblpY="7898"/>
            <w:tblW w:w="5564" w:type="pct"/>
            <w:tblLook w:val="04A0" w:firstRow="1" w:lastRow="0" w:firstColumn="1" w:lastColumn="0" w:noHBand="0" w:noVBand="1"/>
          </w:tblPr>
          <w:tblGrid>
            <w:gridCol w:w="9704"/>
          </w:tblGrid>
          <w:tr w:rsidR="006659FA" w:rsidRPr="00E87036" w14:paraId="1F904CA5" w14:textId="77777777" w:rsidTr="006659FA">
            <w:trPr>
              <w:trHeight w:val="1219"/>
            </w:trPr>
            <w:tc>
              <w:tcPr>
                <w:tcW w:w="9704" w:type="dxa"/>
              </w:tcPr>
              <w:p w14:paraId="2B560F28" w14:textId="77777777" w:rsidR="006659FA" w:rsidRPr="003318BA" w:rsidRDefault="00B137DE" w:rsidP="00A11755">
                <w:pPr>
                  <w:pStyle w:val="Geenafstand"/>
                  <w:rPr>
                    <w:rFonts w:eastAsiaTheme="majorEastAsia" w:cstheme="majorBidi"/>
                    <w:b/>
                    <w:bCs/>
                    <w:color w:val="365F91" w:themeColor="accent1" w:themeShade="BF"/>
                    <w:sz w:val="48"/>
                    <w:szCs w:val="48"/>
                    <w:lang w:val="nl-NL"/>
                  </w:rPr>
                </w:pPr>
                <w:sdt>
                  <w:sdtPr>
                    <w:rPr>
                      <w:rFonts w:eastAsiaTheme="majorEastAsia" w:cstheme="majorBidi"/>
                      <w:b/>
                      <w:bCs/>
                      <w:color w:val="0070C0"/>
                      <w:sz w:val="48"/>
                      <w:szCs w:val="48"/>
                      <w:lang w:val="en-US"/>
                    </w:rPr>
                    <w:alias w:val="Título"/>
                    <w:id w:val="703864190"/>
                    <w:dataBinding w:prefixMappings="xmlns:ns0='http://schemas.openxmlformats.org/package/2006/metadata/core-properties' xmlns:ns1='http://purl.org/dc/elements/1.1/'" w:xpath="/ns0:coreProperties[1]/ns1:title[1]" w:storeItemID="{6C3C8BC8-F283-45AE-878A-BAB7291924A1}"/>
                    <w:text/>
                  </w:sdtPr>
                  <w:sdtContent>
                    <w:proofErr w:type="spellStart"/>
                    <w:r w:rsidR="00A11755" w:rsidRPr="001E7D98">
                      <w:rPr>
                        <w:rFonts w:eastAsiaTheme="majorEastAsia" w:cstheme="majorBidi"/>
                        <w:b/>
                        <w:bCs/>
                        <w:color w:val="0070C0"/>
                        <w:sz w:val="48"/>
                        <w:szCs w:val="48"/>
                        <w:lang w:val="nl-NL"/>
                      </w:rPr>
                      <w:t>Schoolondersteuningsprofiel</w:t>
                    </w:r>
                    <w:proofErr w:type="spellEnd"/>
                    <w:r w:rsidR="00A11755" w:rsidRPr="001E7D98">
                      <w:rPr>
                        <w:rFonts w:eastAsiaTheme="majorEastAsia" w:cstheme="majorBidi"/>
                        <w:b/>
                        <w:bCs/>
                        <w:color w:val="0070C0"/>
                        <w:sz w:val="48"/>
                        <w:szCs w:val="48"/>
                        <w:lang w:val="nl-NL"/>
                      </w:rPr>
                      <w:t xml:space="preserve">                              SBO Don </w:t>
                    </w:r>
                    <w:proofErr w:type="spellStart"/>
                    <w:r w:rsidR="00A11755" w:rsidRPr="001E7D98">
                      <w:rPr>
                        <w:rFonts w:eastAsiaTheme="majorEastAsia" w:cstheme="majorBidi"/>
                        <w:b/>
                        <w:bCs/>
                        <w:color w:val="0070C0"/>
                        <w:sz w:val="48"/>
                        <w:szCs w:val="48"/>
                        <w:lang w:val="nl-NL"/>
                      </w:rPr>
                      <w:t>Bosco</w:t>
                    </w:r>
                    <w:proofErr w:type="spellEnd"/>
                    <w:r w:rsidR="00A11755" w:rsidRPr="001E7D98">
                      <w:rPr>
                        <w:rFonts w:eastAsiaTheme="majorEastAsia" w:cstheme="majorBidi"/>
                        <w:b/>
                        <w:bCs/>
                        <w:color w:val="0070C0"/>
                        <w:sz w:val="48"/>
                        <w:szCs w:val="48"/>
                        <w:lang w:val="nl-NL"/>
                      </w:rPr>
                      <w:t xml:space="preserve">, </w:t>
                    </w:r>
                    <w:r w:rsidR="001E7D98" w:rsidRPr="001E7D98">
                      <w:rPr>
                        <w:rFonts w:eastAsiaTheme="majorEastAsia" w:cstheme="majorBidi"/>
                        <w:b/>
                        <w:bCs/>
                        <w:color w:val="0070C0"/>
                        <w:sz w:val="48"/>
                        <w:szCs w:val="48"/>
                        <w:lang w:val="nl-NL"/>
                      </w:rPr>
                      <w:t>Lisse</w:t>
                    </w:r>
                  </w:sdtContent>
                </w:sdt>
              </w:p>
            </w:tc>
          </w:tr>
          <w:tr w:rsidR="006659FA" w:rsidRPr="00E87036" w14:paraId="0F52E59C" w14:textId="77777777" w:rsidTr="006659FA">
            <w:trPr>
              <w:trHeight w:val="365"/>
            </w:trPr>
            <w:tc>
              <w:tcPr>
                <w:tcW w:w="9704" w:type="dxa"/>
              </w:tcPr>
              <w:p w14:paraId="7DD92AFB" w14:textId="77777777" w:rsidR="006659FA" w:rsidRPr="003318BA" w:rsidRDefault="006659FA" w:rsidP="006659FA">
                <w:pPr>
                  <w:pStyle w:val="Geenafstand"/>
                  <w:rPr>
                    <w:color w:val="484329" w:themeColor="background2" w:themeShade="3F"/>
                    <w:sz w:val="28"/>
                    <w:szCs w:val="28"/>
                    <w:lang w:val="nl-NL"/>
                  </w:rPr>
                </w:pPr>
              </w:p>
            </w:tc>
          </w:tr>
          <w:tr w:rsidR="006659FA" w:rsidRPr="00E87036" w14:paraId="67891D45" w14:textId="77777777" w:rsidTr="006659FA">
            <w:trPr>
              <w:trHeight w:val="383"/>
            </w:trPr>
            <w:tc>
              <w:tcPr>
                <w:tcW w:w="9704" w:type="dxa"/>
              </w:tcPr>
              <w:p w14:paraId="7A3F400D" w14:textId="77777777" w:rsidR="006659FA" w:rsidRPr="003318BA" w:rsidRDefault="006659FA" w:rsidP="006659FA">
                <w:pPr>
                  <w:pStyle w:val="Geenafstand"/>
                  <w:rPr>
                    <w:color w:val="484329" w:themeColor="background2" w:themeShade="3F"/>
                    <w:sz w:val="28"/>
                    <w:szCs w:val="28"/>
                    <w:lang w:val="nl-NL"/>
                  </w:rPr>
                </w:pPr>
              </w:p>
            </w:tc>
          </w:tr>
          <w:tr w:rsidR="006659FA" w:rsidRPr="00E87036" w14:paraId="0D81B74D" w14:textId="77777777" w:rsidTr="006659FA">
            <w:trPr>
              <w:trHeight w:val="291"/>
            </w:trPr>
            <w:tc>
              <w:tcPr>
                <w:tcW w:w="9704" w:type="dxa"/>
              </w:tcPr>
              <w:p w14:paraId="1234C54C" w14:textId="77777777" w:rsidR="006659FA" w:rsidRPr="003318BA" w:rsidRDefault="006659FA" w:rsidP="00E20F63">
                <w:pPr>
                  <w:pStyle w:val="Geenafstand"/>
                  <w:rPr>
                    <w:lang w:val="nl-NL"/>
                  </w:rPr>
                </w:pPr>
              </w:p>
            </w:tc>
          </w:tr>
          <w:tr w:rsidR="006659FA" w:rsidRPr="00E87036" w14:paraId="71F9BBF3" w14:textId="77777777" w:rsidTr="006659FA">
            <w:trPr>
              <w:trHeight w:val="279"/>
            </w:trPr>
            <w:tc>
              <w:tcPr>
                <w:tcW w:w="9704" w:type="dxa"/>
              </w:tcPr>
              <w:p w14:paraId="4461AB69" w14:textId="77777777" w:rsidR="006659FA" w:rsidRPr="003318BA" w:rsidRDefault="006659FA" w:rsidP="006659FA">
                <w:pPr>
                  <w:pStyle w:val="Geenafstand"/>
                  <w:rPr>
                    <w:lang w:val="nl-NL"/>
                  </w:rPr>
                </w:pPr>
              </w:p>
            </w:tc>
          </w:tr>
          <w:tr w:rsidR="006659FA" w:rsidRPr="00E87036" w14:paraId="311A2AA4" w14:textId="77777777" w:rsidTr="006659FA">
            <w:trPr>
              <w:trHeight w:val="291"/>
            </w:trPr>
            <w:tc>
              <w:tcPr>
                <w:tcW w:w="9704" w:type="dxa"/>
              </w:tcPr>
              <w:p w14:paraId="14AC4D32" w14:textId="77777777" w:rsidR="006659FA" w:rsidRPr="003318BA" w:rsidRDefault="006659FA" w:rsidP="006659FA">
                <w:pPr>
                  <w:pStyle w:val="Geenafstand"/>
                  <w:rPr>
                    <w:bCs/>
                    <w:lang w:val="nl-NL"/>
                  </w:rPr>
                </w:pPr>
              </w:p>
            </w:tc>
          </w:tr>
          <w:tr w:rsidR="006659FA" w:rsidRPr="00E87036" w14:paraId="39371BA4" w14:textId="77777777" w:rsidTr="006659FA">
            <w:trPr>
              <w:trHeight w:val="291"/>
            </w:trPr>
            <w:tc>
              <w:tcPr>
                <w:tcW w:w="9704" w:type="dxa"/>
              </w:tcPr>
              <w:p w14:paraId="53E2A740" w14:textId="77777777" w:rsidR="006659FA" w:rsidRPr="003318BA" w:rsidRDefault="006659FA" w:rsidP="008F40F6">
                <w:pPr>
                  <w:pStyle w:val="Geenafstand"/>
                  <w:rPr>
                    <w:bCs/>
                    <w:lang w:val="nl-NL"/>
                  </w:rPr>
                </w:pPr>
              </w:p>
            </w:tc>
          </w:tr>
          <w:tr w:rsidR="006659FA" w:rsidRPr="00E87036" w14:paraId="44591A97" w14:textId="77777777" w:rsidTr="006659FA">
            <w:trPr>
              <w:trHeight w:val="291"/>
            </w:trPr>
            <w:tc>
              <w:tcPr>
                <w:tcW w:w="9704" w:type="dxa"/>
              </w:tcPr>
              <w:p w14:paraId="122C30CE" w14:textId="77777777" w:rsidR="006659FA" w:rsidRPr="00E87036" w:rsidRDefault="00765709" w:rsidP="006659FA">
                <w:pPr>
                  <w:pStyle w:val="Geenafstand"/>
                  <w:rPr>
                    <w:bCs/>
                    <w:lang w:val="en-US"/>
                  </w:rPr>
                </w:pPr>
                <w:proofErr w:type="spellStart"/>
                <w:r>
                  <w:rPr>
                    <w:bCs/>
                    <w:lang w:val="en-US"/>
                  </w:rPr>
                  <w:t>Okt</w:t>
                </w:r>
                <w:proofErr w:type="spellEnd"/>
                <w:r>
                  <w:rPr>
                    <w:bCs/>
                    <w:lang w:val="en-US"/>
                  </w:rPr>
                  <w:t xml:space="preserve"> 2016</w:t>
                </w:r>
              </w:p>
            </w:tc>
          </w:tr>
        </w:tbl>
        <w:p w14:paraId="295DDED6" w14:textId="77777777" w:rsidR="00D50C94" w:rsidRPr="00E87036" w:rsidRDefault="006659FA">
          <w:r w:rsidRPr="00E87036">
            <w:rPr>
              <w:noProof/>
              <w:lang w:val="en-US"/>
            </w:rPr>
            <w:drawing>
              <wp:anchor distT="0" distB="0" distL="114300" distR="114300" simplePos="0" relativeHeight="251655168" behindDoc="0" locked="0" layoutInCell="1" allowOverlap="1" wp14:anchorId="5994FC0C" wp14:editId="43964741">
                <wp:simplePos x="0" y="0"/>
                <wp:positionH relativeFrom="column">
                  <wp:posOffset>-628650</wp:posOffset>
                </wp:positionH>
                <wp:positionV relativeFrom="paragraph">
                  <wp:posOffset>6420485</wp:posOffset>
                </wp:positionV>
                <wp:extent cx="1397000" cy="1365394"/>
                <wp:effectExtent l="0" t="0" r="0" b="0"/>
                <wp:wrapNone/>
                <wp:docPr id="5" name="Picture 2" descr="SSD:Users:flip:Desktop:Screen Shot 2012-10-26 at 12.5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flip:Desktop:Screen Shot 2012-10-26 at 12.54.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365394"/>
                        </a:xfrm>
                        <a:prstGeom prst="rect">
                          <a:avLst/>
                        </a:prstGeom>
                        <a:noFill/>
                        <a:ln>
                          <a:noFill/>
                        </a:ln>
                      </pic:spPr>
                    </pic:pic>
                  </a:graphicData>
                </a:graphic>
              </wp:anchor>
            </w:drawing>
          </w:r>
          <w:r w:rsidR="00765709">
            <w:rPr>
              <w:noProof/>
              <w:lang w:val="en-US"/>
            </w:rPr>
            <mc:AlternateContent>
              <mc:Choice Requires="wps">
                <w:drawing>
                  <wp:anchor distT="0" distB="0" distL="114300" distR="114300" simplePos="0" relativeHeight="251660288" behindDoc="0" locked="0" layoutInCell="1" allowOverlap="1" wp14:anchorId="77385BDB" wp14:editId="4828D931">
                    <wp:simplePos x="0" y="0"/>
                    <wp:positionH relativeFrom="column">
                      <wp:posOffset>838200</wp:posOffset>
                    </wp:positionH>
                    <wp:positionV relativeFrom="paragraph">
                      <wp:posOffset>8249285</wp:posOffset>
                    </wp:positionV>
                    <wp:extent cx="5308600" cy="571500"/>
                    <wp:effectExtent l="0" t="0" r="0" b="0"/>
                    <wp:wrapTight wrapText="bothSides">
                      <wp:wrapPolygon edited="0">
                        <wp:start x="103" y="960"/>
                        <wp:lineTo x="103" y="19200"/>
                        <wp:lineTo x="21393" y="19200"/>
                        <wp:lineTo x="21393" y="960"/>
                        <wp:lineTo x="103" y="960"/>
                      </wp:wrapPolygon>
                    </wp:wrapTight>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89CB" w14:textId="77777777" w:rsidR="00C26562" w:rsidRPr="006659FA" w:rsidRDefault="00C26562" w:rsidP="006659FA">
                                <w:pPr>
                                  <w:jc w:val="right"/>
                                  <w:rPr>
                                    <w:rFonts w:ascii="Trebuchet MS" w:hAnsi="Trebuchet MS"/>
                                    <w:color w:val="A6A6A6" w:themeColor="background1" w:themeShade="A6"/>
                                  </w:rPr>
                                </w:pPr>
                                <w:r w:rsidRPr="006659FA">
                                  <w:rPr>
                                    <w:rFonts w:ascii="Trebuchet MS" w:hAnsi="Trebuchet MS"/>
                                    <w:color w:val="A6A6A6" w:themeColor="background1" w:themeShade="A6"/>
                                  </w:rPr>
                                  <w:t>Postbus 2033 | 3800 CA Amersfoort | Utrechtseweg 29-G | 3811 NA Amersfoort</w:t>
                                </w:r>
                                <w:r w:rsidRPr="006659FA">
                                  <w:rPr>
                                    <w:rFonts w:ascii="Trebuchet MS" w:hAnsi="Trebuchet MS"/>
                                    <w:color w:val="A6A6A6" w:themeColor="background1" w:themeShade="A6"/>
                                  </w:rPr>
                                  <w:br/>
                                  <w:t xml:space="preserve">T 033 – 46 22 717 | F 084 – 83 93 616 | </w:t>
                                </w:r>
                                <w:hyperlink r:id="rId12" w:history="1">
                                  <w:r w:rsidRPr="00C845E5">
                                    <w:rPr>
                                      <w:rStyle w:val="Hyperlink"/>
                                      <w:rFonts w:ascii="Trebuchet MS" w:hAnsi="Trebuchet MS"/>
                                    </w:rPr>
                                    <w:t>info@inschool.nl</w:t>
                                  </w:r>
                                </w:hyperlink>
                                <w:r w:rsidRPr="006659FA">
                                  <w:rPr>
                                    <w:rFonts w:ascii="Trebuchet MS" w:hAnsi="Trebuchet MS"/>
                                    <w:color w:val="A6A6A6" w:themeColor="background1" w:themeShade="A6"/>
                                  </w:rPr>
                                  <w:t xml:space="preserve"> | www.inschool.nl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66pt;margin-top:649.55pt;width:41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" filled="f" stroked="f">
                    <v:textbox inset=",7.2pt,,7.2pt">
                      <w:txbxContent>
                        <w:p w14:paraId="207689CB" w14:textId="77777777" w:rsidR="007B046B" w:rsidRPr="006659FA" w:rsidRDefault="007B046B" w:rsidP="006659FA">
                          <w:pPr>
                            <w:jc w:val="right"/>
                            <w:rPr>
                              <w:rFonts w:ascii="Trebuchet MS" w:hAnsi="Trebuchet MS"/>
                              <w:color w:val="A6A6A6" w:themeColor="background1" w:themeShade="A6"/>
                            </w:rPr>
                          </w:pPr>
                          <w:r w:rsidRPr="006659FA">
                            <w:rPr>
                              <w:rFonts w:ascii="Trebuchet MS" w:hAnsi="Trebuchet MS"/>
                              <w:color w:val="A6A6A6" w:themeColor="background1" w:themeShade="A6"/>
                            </w:rPr>
                            <w:t>Postbus 2033 | 3800 CA Amersfoort | Utrechtseweg 29-G | 3811 NA Amersfoort</w:t>
                          </w:r>
                          <w:r w:rsidRPr="006659FA">
                            <w:rPr>
                              <w:rFonts w:ascii="Trebuchet MS" w:hAnsi="Trebuchet MS"/>
                              <w:color w:val="A6A6A6" w:themeColor="background1" w:themeShade="A6"/>
                            </w:rPr>
                            <w:br/>
                            <w:t xml:space="preserve">T 033 – 46 22 717 | F 084 – 83 93 616 | </w:t>
                          </w:r>
                          <w:hyperlink r:id="rId13" w:history="1">
                            <w:r w:rsidRPr="00C845E5">
                              <w:rPr>
                                <w:rStyle w:val="Hyperlink"/>
                                <w:rFonts w:ascii="Trebuchet MS" w:hAnsi="Trebuchet MS"/>
                              </w:rPr>
                              <w:t>info@inschool.nl</w:t>
                            </w:r>
                          </w:hyperlink>
                          <w:r w:rsidRPr="006659FA">
                            <w:rPr>
                              <w:rFonts w:ascii="Trebuchet MS" w:hAnsi="Trebuchet MS"/>
                              <w:color w:val="A6A6A6" w:themeColor="background1" w:themeShade="A6"/>
                            </w:rPr>
                            <w:t xml:space="preserve"> | www.inschool.nl</w:t>
                          </w:r>
                        </w:p>
                      </w:txbxContent>
                    </v:textbox>
                    <w10:wrap type="tight"/>
                  </v:shape>
                </w:pict>
              </mc:Fallback>
            </mc:AlternateContent>
          </w:r>
          <w:r w:rsidR="00765709">
            <w:rPr>
              <w:noProof/>
              <w:lang w:val="en-US"/>
            </w:rPr>
            <mc:AlternateContent>
              <mc:Choice Requires="wps">
                <w:drawing>
                  <wp:anchor distT="4294967293" distB="4294967293" distL="114300" distR="114300" simplePos="0" relativeHeight="251659264" behindDoc="0" locked="0" layoutInCell="1" allowOverlap="1" wp14:anchorId="622117B9" wp14:editId="2A97F5C4">
                    <wp:simplePos x="0" y="0"/>
                    <wp:positionH relativeFrom="column">
                      <wp:posOffset>-1076325</wp:posOffset>
                    </wp:positionH>
                    <wp:positionV relativeFrom="paragraph">
                      <wp:posOffset>8020684</wp:posOffset>
                    </wp:positionV>
                    <wp:extent cx="7309485" cy="0"/>
                    <wp:effectExtent l="0" t="0" r="31115" b="25400"/>
                    <wp:wrapThrough wrapText="bothSides">
                      <wp:wrapPolygon edited="0">
                        <wp:start x="0" y="-1"/>
                        <wp:lineTo x="0" y="-1"/>
                        <wp:lineTo x="21617" y="-1"/>
                        <wp:lineTo x="21617" y="-1"/>
                        <wp:lineTo x="0" y="-1"/>
                      </wp:wrapPolygon>
                    </wp:wrapThrough>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9485" cy="0"/>
                            </a:xfrm>
                            <a:prstGeom prst="line">
                              <a:avLst/>
                            </a:prstGeom>
                            <a:noFill/>
                            <a:ln w="635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131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84.7pt,631.55pt" to="490.85pt,6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" strokecolor="#a5a5a5 [2092]" strokeweight=".5pt">
                    <v:shadow color="gray" opacity="24903f" mv:blur="0" origin=",.5" offset="0,20000emu"/>
                    <w10:wrap type="through"/>
                  </v:line>
                </w:pict>
              </mc:Fallback>
            </mc:AlternateContent>
          </w:r>
          <w:r w:rsidR="00765709">
            <w:rPr>
              <w:noProof/>
              <w:lang w:val="en-US"/>
            </w:rPr>
            <mc:AlternateContent>
              <mc:Choice Requires="wps">
                <w:drawing>
                  <wp:anchor distT="4294967293" distB="4294967293" distL="114300" distR="114300" simplePos="0" relativeHeight="251658240" behindDoc="0" locked="0" layoutInCell="1" allowOverlap="1" wp14:anchorId="22BC26B6" wp14:editId="2725EB09">
                    <wp:simplePos x="0" y="0"/>
                    <wp:positionH relativeFrom="column">
                      <wp:posOffset>-1117600</wp:posOffset>
                    </wp:positionH>
                    <wp:positionV relativeFrom="paragraph">
                      <wp:posOffset>3275329</wp:posOffset>
                    </wp:positionV>
                    <wp:extent cx="7343775" cy="0"/>
                    <wp:effectExtent l="0" t="0" r="22225" b="2540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3775" cy="0"/>
                            </a:xfrm>
                            <a:prstGeom prst="line">
                              <a:avLst/>
                            </a:prstGeom>
                            <a:noFill/>
                            <a:ln w="635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87.95pt,257.9pt" to="490.3pt,25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" strokecolor="#a5a5a5 [2092]" strokeweight=".5pt">
                    <v:shadow color="gray" opacity="24903f" mv:blur="0" origin=",.5" offset="0,20000emu"/>
                  </v:line>
                </w:pict>
              </mc:Fallback>
            </mc:AlternateContent>
          </w:r>
          <w:r w:rsidR="00340ECF">
            <w:rPr>
              <w:noProof/>
              <w:lang w:val="en-US"/>
            </w:rPr>
            <w:drawing>
              <wp:inline distT="0" distB="0" distL="0" distR="0" wp14:anchorId="74B686B7" wp14:editId="195B2181">
                <wp:extent cx="5638398" cy="1752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450" cy="1761630"/>
                        </a:xfrm>
                        <a:prstGeom prst="rect">
                          <a:avLst/>
                        </a:prstGeom>
                        <a:noFill/>
                      </pic:spPr>
                    </pic:pic>
                  </a:graphicData>
                </a:graphic>
              </wp:inline>
            </w:drawing>
          </w:r>
          <w:r w:rsidR="00D50C94" w:rsidRPr="00E87036">
            <w:br w:type="page"/>
          </w:r>
        </w:p>
      </w:sdtContent>
    </w:sdt>
    <w:p w14:paraId="113A7244" w14:textId="77777777" w:rsidR="001E7D98" w:rsidRDefault="001E7D98">
      <w:pPr>
        <w:rPr>
          <w:color w:val="0076C0"/>
          <w:sz w:val="28"/>
          <w:u w:val="single"/>
        </w:rPr>
      </w:pPr>
      <w:bookmarkStart w:id="0" w:name="_Toc229998238"/>
      <w:r>
        <w:rPr>
          <w:color w:val="0076C0"/>
          <w:sz w:val="28"/>
          <w:u w:val="single"/>
        </w:rPr>
        <w:lastRenderedPageBreak/>
        <w:br w:type="page"/>
      </w:r>
    </w:p>
    <w:p w14:paraId="0A3E48DD" w14:textId="77777777" w:rsidR="00A0084C" w:rsidRDefault="00E77DF0">
      <w:pPr>
        <w:pStyle w:val="Inhopg1"/>
        <w:tabs>
          <w:tab w:val="right" w:leader="dot" w:pos="8494"/>
        </w:tabs>
        <w:rPr>
          <w:noProof/>
        </w:rPr>
      </w:pPr>
      <w:r>
        <w:rPr>
          <w:color w:val="0076C0"/>
          <w:sz w:val="28"/>
          <w:u w:val="single"/>
        </w:rPr>
        <w:lastRenderedPageBreak/>
        <w:fldChar w:fldCharType="begin"/>
      </w:r>
      <w:r w:rsidR="00451648">
        <w:rPr>
          <w:color w:val="0076C0"/>
          <w:sz w:val="28"/>
          <w:u w:val="single"/>
        </w:rPr>
        <w:instrText xml:space="preserve"> TOC \o "1-3" \h \z \u </w:instrText>
      </w:r>
      <w:r>
        <w:rPr>
          <w:color w:val="0076C0"/>
          <w:sz w:val="28"/>
          <w:u w:val="single"/>
        </w:rPr>
        <w:fldChar w:fldCharType="separate"/>
      </w:r>
      <w:hyperlink w:anchor="_Toc359592872" w:history="1">
        <w:r w:rsidR="00A0084C" w:rsidRPr="00A0294E">
          <w:rPr>
            <w:rStyle w:val="Hyperlink"/>
            <w:noProof/>
          </w:rPr>
          <w:t>1. Inleiding</w:t>
        </w:r>
        <w:r w:rsidR="00A0084C">
          <w:rPr>
            <w:noProof/>
            <w:webHidden/>
          </w:rPr>
          <w:tab/>
        </w:r>
        <w:r>
          <w:rPr>
            <w:noProof/>
            <w:webHidden/>
          </w:rPr>
          <w:fldChar w:fldCharType="begin"/>
        </w:r>
        <w:r w:rsidR="00A0084C">
          <w:rPr>
            <w:noProof/>
            <w:webHidden/>
          </w:rPr>
          <w:instrText xml:space="preserve"> PAGEREF _Toc359592872 \h </w:instrText>
        </w:r>
        <w:r>
          <w:rPr>
            <w:noProof/>
            <w:webHidden/>
          </w:rPr>
        </w:r>
        <w:r>
          <w:rPr>
            <w:noProof/>
            <w:webHidden/>
          </w:rPr>
          <w:fldChar w:fldCharType="separate"/>
        </w:r>
        <w:r w:rsidR="008106B8">
          <w:rPr>
            <w:noProof/>
            <w:webHidden/>
          </w:rPr>
          <w:t>5</w:t>
        </w:r>
        <w:r>
          <w:rPr>
            <w:noProof/>
            <w:webHidden/>
          </w:rPr>
          <w:fldChar w:fldCharType="end"/>
        </w:r>
      </w:hyperlink>
    </w:p>
    <w:p w14:paraId="127DF591" w14:textId="77777777" w:rsidR="00A0084C" w:rsidRDefault="00B137DE">
      <w:pPr>
        <w:pStyle w:val="Inhopg1"/>
        <w:tabs>
          <w:tab w:val="right" w:leader="dot" w:pos="8494"/>
        </w:tabs>
        <w:rPr>
          <w:noProof/>
        </w:rPr>
      </w:pPr>
      <w:hyperlink w:anchor="_Toc359592873" w:history="1">
        <w:r w:rsidR="00A0084C" w:rsidRPr="00A0294E">
          <w:rPr>
            <w:rStyle w:val="Hyperlink"/>
            <w:noProof/>
          </w:rPr>
          <w:t>2. Algemene gegevens</w:t>
        </w:r>
        <w:r w:rsidR="00A0084C">
          <w:rPr>
            <w:noProof/>
            <w:webHidden/>
          </w:rPr>
          <w:tab/>
        </w:r>
        <w:r w:rsidR="00E77DF0">
          <w:rPr>
            <w:noProof/>
            <w:webHidden/>
          </w:rPr>
          <w:fldChar w:fldCharType="begin"/>
        </w:r>
        <w:r w:rsidR="00A0084C">
          <w:rPr>
            <w:noProof/>
            <w:webHidden/>
          </w:rPr>
          <w:instrText xml:space="preserve"> PAGEREF _Toc359592873 \h </w:instrText>
        </w:r>
        <w:r w:rsidR="00E77DF0">
          <w:rPr>
            <w:noProof/>
            <w:webHidden/>
          </w:rPr>
        </w:r>
        <w:r w:rsidR="00E77DF0">
          <w:rPr>
            <w:noProof/>
            <w:webHidden/>
          </w:rPr>
          <w:fldChar w:fldCharType="separate"/>
        </w:r>
        <w:r w:rsidR="008106B8">
          <w:rPr>
            <w:noProof/>
            <w:webHidden/>
          </w:rPr>
          <w:t>6</w:t>
        </w:r>
        <w:r w:rsidR="00E77DF0">
          <w:rPr>
            <w:noProof/>
            <w:webHidden/>
          </w:rPr>
          <w:fldChar w:fldCharType="end"/>
        </w:r>
      </w:hyperlink>
    </w:p>
    <w:p w14:paraId="054286C2" w14:textId="77777777" w:rsidR="00A0084C" w:rsidRDefault="00B137DE">
      <w:pPr>
        <w:pStyle w:val="Inhopg2"/>
        <w:tabs>
          <w:tab w:val="right" w:leader="dot" w:pos="8494"/>
        </w:tabs>
        <w:rPr>
          <w:noProof/>
        </w:rPr>
      </w:pPr>
      <w:hyperlink w:anchor="_Toc359592874" w:history="1">
        <w:r w:rsidR="00A0084C" w:rsidRPr="00A0294E">
          <w:rPr>
            <w:rStyle w:val="Hyperlink"/>
            <w:noProof/>
          </w:rPr>
          <w:t>2.1. Algemene gegevens van de school</w:t>
        </w:r>
        <w:r w:rsidR="00A0084C">
          <w:rPr>
            <w:noProof/>
            <w:webHidden/>
          </w:rPr>
          <w:tab/>
        </w:r>
        <w:r w:rsidR="00E77DF0">
          <w:rPr>
            <w:noProof/>
            <w:webHidden/>
          </w:rPr>
          <w:fldChar w:fldCharType="begin"/>
        </w:r>
        <w:r w:rsidR="00A0084C">
          <w:rPr>
            <w:noProof/>
            <w:webHidden/>
          </w:rPr>
          <w:instrText xml:space="preserve"> PAGEREF _Toc359592874 \h </w:instrText>
        </w:r>
        <w:r w:rsidR="00E77DF0">
          <w:rPr>
            <w:noProof/>
            <w:webHidden/>
          </w:rPr>
        </w:r>
        <w:r w:rsidR="00E77DF0">
          <w:rPr>
            <w:noProof/>
            <w:webHidden/>
          </w:rPr>
          <w:fldChar w:fldCharType="separate"/>
        </w:r>
        <w:r w:rsidR="008106B8">
          <w:rPr>
            <w:noProof/>
            <w:webHidden/>
          </w:rPr>
          <w:t>6</w:t>
        </w:r>
        <w:r w:rsidR="00E77DF0">
          <w:rPr>
            <w:noProof/>
            <w:webHidden/>
          </w:rPr>
          <w:fldChar w:fldCharType="end"/>
        </w:r>
      </w:hyperlink>
    </w:p>
    <w:p w14:paraId="6438741A" w14:textId="77777777" w:rsidR="00A0084C" w:rsidRDefault="00B137DE">
      <w:pPr>
        <w:pStyle w:val="Inhopg2"/>
        <w:tabs>
          <w:tab w:val="right" w:leader="dot" w:pos="8494"/>
        </w:tabs>
        <w:rPr>
          <w:noProof/>
        </w:rPr>
      </w:pPr>
      <w:hyperlink w:anchor="_Toc359592875" w:history="1">
        <w:r w:rsidR="00A0084C" w:rsidRPr="00A0294E">
          <w:rPr>
            <w:rStyle w:val="Hyperlink"/>
            <w:noProof/>
          </w:rPr>
          <w:t>2.2. Onderwijsvisie/Schoolconcept</w:t>
        </w:r>
        <w:r w:rsidR="00A0084C">
          <w:rPr>
            <w:noProof/>
            <w:webHidden/>
          </w:rPr>
          <w:tab/>
        </w:r>
        <w:r w:rsidR="00E77DF0">
          <w:rPr>
            <w:noProof/>
            <w:webHidden/>
          </w:rPr>
          <w:fldChar w:fldCharType="begin"/>
        </w:r>
        <w:r w:rsidR="00A0084C">
          <w:rPr>
            <w:noProof/>
            <w:webHidden/>
          </w:rPr>
          <w:instrText xml:space="preserve"> PAGEREF _Toc359592875 \h </w:instrText>
        </w:r>
        <w:r w:rsidR="00E77DF0">
          <w:rPr>
            <w:noProof/>
            <w:webHidden/>
          </w:rPr>
        </w:r>
        <w:r w:rsidR="00E77DF0">
          <w:rPr>
            <w:noProof/>
            <w:webHidden/>
          </w:rPr>
          <w:fldChar w:fldCharType="separate"/>
        </w:r>
        <w:r w:rsidR="008106B8">
          <w:rPr>
            <w:noProof/>
            <w:webHidden/>
          </w:rPr>
          <w:t>6</w:t>
        </w:r>
        <w:r w:rsidR="00E77DF0">
          <w:rPr>
            <w:noProof/>
            <w:webHidden/>
          </w:rPr>
          <w:fldChar w:fldCharType="end"/>
        </w:r>
      </w:hyperlink>
    </w:p>
    <w:p w14:paraId="64CAE90D" w14:textId="77777777" w:rsidR="00A0084C" w:rsidRDefault="00B137DE">
      <w:pPr>
        <w:pStyle w:val="Inhopg2"/>
        <w:tabs>
          <w:tab w:val="right" w:leader="dot" w:pos="8494"/>
        </w:tabs>
        <w:rPr>
          <w:noProof/>
        </w:rPr>
      </w:pPr>
      <w:hyperlink w:anchor="_Toc359592876" w:history="1">
        <w:r w:rsidR="00A0084C" w:rsidRPr="00A0294E">
          <w:rPr>
            <w:rStyle w:val="Hyperlink"/>
            <w:noProof/>
          </w:rPr>
          <w:t>2.3. Kengetallen leerlingenpopulatie van de afgelopen schooljaren</w:t>
        </w:r>
        <w:r w:rsidR="00A0084C">
          <w:rPr>
            <w:noProof/>
            <w:webHidden/>
          </w:rPr>
          <w:tab/>
        </w:r>
        <w:r w:rsidR="00E77DF0">
          <w:rPr>
            <w:noProof/>
            <w:webHidden/>
          </w:rPr>
          <w:fldChar w:fldCharType="begin"/>
        </w:r>
        <w:r w:rsidR="00A0084C">
          <w:rPr>
            <w:noProof/>
            <w:webHidden/>
          </w:rPr>
          <w:instrText xml:space="preserve"> PAGEREF _Toc359592876 \h </w:instrText>
        </w:r>
        <w:r w:rsidR="00E77DF0">
          <w:rPr>
            <w:noProof/>
            <w:webHidden/>
          </w:rPr>
        </w:r>
        <w:r w:rsidR="00E77DF0">
          <w:rPr>
            <w:noProof/>
            <w:webHidden/>
          </w:rPr>
          <w:fldChar w:fldCharType="separate"/>
        </w:r>
        <w:r w:rsidR="008106B8">
          <w:rPr>
            <w:noProof/>
            <w:webHidden/>
          </w:rPr>
          <w:t>7</w:t>
        </w:r>
        <w:r w:rsidR="00E77DF0">
          <w:rPr>
            <w:noProof/>
            <w:webHidden/>
          </w:rPr>
          <w:fldChar w:fldCharType="end"/>
        </w:r>
      </w:hyperlink>
    </w:p>
    <w:p w14:paraId="575B8F3B" w14:textId="77777777" w:rsidR="00A0084C" w:rsidRDefault="00B137DE">
      <w:pPr>
        <w:pStyle w:val="Inhopg3"/>
        <w:tabs>
          <w:tab w:val="right" w:leader="dot" w:pos="8494"/>
        </w:tabs>
        <w:rPr>
          <w:noProof/>
        </w:rPr>
      </w:pPr>
      <w:hyperlink w:anchor="_Toc359592877" w:history="1">
        <w:r w:rsidR="00A0084C" w:rsidRPr="00A0294E">
          <w:rPr>
            <w:rStyle w:val="Hyperlink"/>
            <w:noProof/>
          </w:rPr>
          <w:t>2.3.1. Leerling aantal</w:t>
        </w:r>
        <w:r w:rsidR="00A0084C">
          <w:rPr>
            <w:noProof/>
            <w:webHidden/>
          </w:rPr>
          <w:tab/>
        </w:r>
        <w:r w:rsidR="00E77DF0">
          <w:rPr>
            <w:noProof/>
            <w:webHidden/>
          </w:rPr>
          <w:fldChar w:fldCharType="begin"/>
        </w:r>
        <w:r w:rsidR="00A0084C">
          <w:rPr>
            <w:noProof/>
            <w:webHidden/>
          </w:rPr>
          <w:instrText xml:space="preserve"> PAGEREF _Toc359592877 \h </w:instrText>
        </w:r>
        <w:r w:rsidR="00E77DF0">
          <w:rPr>
            <w:noProof/>
            <w:webHidden/>
          </w:rPr>
        </w:r>
        <w:r w:rsidR="00E77DF0">
          <w:rPr>
            <w:noProof/>
            <w:webHidden/>
          </w:rPr>
          <w:fldChar w:fldCharType="separate"/>
        </w:r>
        <w:r w:rsidR="008106B8">
          <w:rPr>
            <w:noProof/>
            <w:webHidden/>
          </w:rPr>
          <w:t>7</w:t>
        </w:r>
        <w:r w:rsidR="00E77DF0">
          <w:rPr>
            <w:noProof/>
            <w:webHidden/>
          </w:rPr>
          <w:fldChar w:fldCharType="end"/>
        </w:r>
      </w:hyperlink>
    </w:p>
    <w:p w14:paraId="6E92BFC5" w14:textId="77777777" w:rsidR="00A0084C" w:rsidRDefault="00B137DE">
      <w:pPr>
        <w:pStyle w:val="Inhopg3"/>
        <w:tabs>
          <w:tab w:val="right" w:leader="dot" w:pos="8494"/>
        </w:tabs>
        <w:rPr>
          <w:noProof/>
        </w:rPr>
      </w:pPr>
      <w:hyperlink w:anchor="_Toc359592878" w:history="1">
        <w:r w:rsidR="00A0084C" w:rsidRPr="00A0294E">
          <w:rPr>
            <w:rStyle w:val="Hyperlink"/>
            <w:noProof/>
          </w:rPr>
          <w:t>2.3.2. Gewicht leerlingen.</w:t>
        </w:r>
        <w:r w:rsidR="00A0084C">
          <w:rPr>
            <w:noProof/>
            <w:webHidden/>
          </w:rPr>
          <w:tab/>
        </w:r>
        <w:r w:rsidR="00E77DF0">
          <w:rPr>
            <w:noProof/>
            <w:webHidden/>
          </w:rPr>
          <w:fldChar w:fldCharType="begin"/>
        </w:r>
        <w:r w:rsidR="00A0084C">
          <w:rPr>
            <w:noProof/>
            <w:webHidden/>
          </w:rPr>
          <w:instrText xml:space="preserve"> PAGEREF _Toc359592878 \h </w:instrText>
        </w:r>
        <w:r w:rsidR="00E77DF0">
          <w:rPr>
            <w:noProof/>
            <w:webHidden/>
          </w:rPr>
        </w:r>
        <w:r w:rsidR="00E77DF0">
          <w:rPr>
            <w:noProof/>
            <w:webHidden/>
          </w:rPr>
          <w:fldChar w:fldCharType="separate"/>
        </w:r>
        <w:r w:rsidR="008106B8">
          <w:rPr>
            <w:noProof/>
            <w:webHidden/>
          </w:rPr>
          <w:t>8</w:t>
        </w:r>
        <w:r w:rsidR="00E77DF0">
          <w:rPr>
            <w:noProof/>
            <w:webHidden/>
          </w:rPr>
          <w:fldChar w:fldCharType="end"/>
        </w:r>
      </w:hyperlink>
    </w:p>
    <w:p w14:paraId="0ED3D3A4" w14:textId="30B734DF" w:rsidR="00A0084C" w:rsidRDefault="00B137DE">
      <w:pPr>
        <w:pStyle w:val="Inhopg3"/>
        <w:tabs>
          <w:tab w:val="right" w:leader="dot" w:pos="8494"/>
        </w:tabs>
        <w:rPr>
          <w:noProof/>
        </w:rPr>
      </w:pPr>
      <w:hyperlink w:anchor="_Toc359592879" w:history="1">
        <w:r w:rsidR="000E59BD">
          <w:rPr>
            <w:rStyle w:val="Hyperlink"/>
            <w:noProof/>
          </w:rPr>
          <w:t>2.3.3. Zorgcommissie en CVB</w:t>
        </w:r>
        <w:r w:rsidR="00A0084C">
          <w:rPr>
            <w:noProof/>
            <w:webHidden/>
          </w:rPr>
          <w:tab/>
        </w:r>
        <w:r w:rsidR="00E77DF0">
          <w:rPr>
            <w:noProof/>
            <w:webHidden/>
          </w:rPr>
          <w:fldChar w:fldCharType="begin"/>
        </w:r>
        <w:r w:rsidR="00A0084C">
          <w:rPr>
            <w:noProof/>
            <w:webHidden/>
          </w:rPr>
          <w:instrText xml:space="preserve"> PAGEREF _Toc359592879 \h </w:instrText>
        </w:r>
        <w:r w:rsidR="00E77DF0">
          <w:rPr>
            <w:noProof/>
            <w:webHidden/>
          </w:rPr>
        </w:r>
        <w:r w:rsidR="00E77DF0">
          <w:rPr>
            <w:noProof/>
            <w:webHidden/>
          </w:rPr>
          <w:fldChar w:fldCharType="separate"/>
        </w:r>
        <w:r w:rsidR="008106B8">
          <w:rPr>
            <w:noProof/>
            <w:webHidden/>
          </w:rPr>
          <w:t>8</w:t>
        </w:r>
        <w:r w:rsidR="00E77DF0">
          <w:rPr>
            <w:noProof/>
            <w:webHidden/>
          </w:rPr>
          <w:fldChar w:fldCharType="end"/>
        </w:r>
      </w:hyperlink>
    </w:p>
    <w:p w14:paraId="6F6B03C8" w14:textId="2E436F47" w:rsidR="00A0084C" w:rsidRDefault="00B137DE">
      <w:pPr>
        <w:pStyle w:val="Inhopg3"/>
        <w:tabs>
          <w:tab w:val="right" w:leader="dot" w:pos="8494"/>
        </w:tabs>
        <w:rPr>
          <w:noProof/>
        </w:rPr>
      </w:pPr>
      <w:hyperlink w:anchor="_Toc359592880" w:history="1">
        <w:r w:rsidR="000E59BD">
          <w:rPr>
            <w:rStyle w:val="Hyperlink"/>
            <w:noProof/>
          </w:rPr>
          <w:t>2.3.4. Terugplaatsing in het</w:t>
        </w:r>
        <w:r w:rsidR="00A0084C" w:rsidRPr="00A0294E">
          <w:rPr>
            <w:rStyle w:val="Hyperlink"/>
            <w:noProof/>
          </w:rPr>
          <w:t xml:space="preserve"> BaO</w:t>
        </w:r>
        <w:r w:rsidR="00A0084C">
          <w:rPr>
            <w:noProof/>
            <w:webHidden/>
          </w:rPr>
          <w:tab/>
        </w:r>
        <w:r w:rsidR="00E77DF0">
          <w:rPr>
            <w:noProof/>
            <w:webHidden/>
          </w:rPr>
          <w:fldChar w:fldCharType="begin"/>
        </w:r>
        <w:r w:rsidR="00A0084C">
          <w:rPr>
            <w:noProof/>
            <w:webHidden/>
          </w:rPr>
          <w:instrText xml:space="preserve"> PAGEREF _Toc359592880 \h </w:instrText>
        </w:r>
        <w:r w:rsidR="00E77DF0">
          <w:rPr>
            <w:noProof/>
            <w:webHidden/>
          </w:rPr>
        </w:r>
        <w:r w:rsidR="00E77DF0">
          <w:rPr>
            <w:noProof/>
            <w:webHidden/>
          </w:rPr>
          <w:fldChar w:fldCharType="separate"/>
        </w:r>
        <w:r w:rsidR="008106B8">
          <w:rPr>
            <w:noProof/>
            <w:webHidden/>
          </w:rPr>
          <w:t>9</w:t>
        </w:r>
        <w:r w:rsidR="00E77DF0">
          <w:rPr>
            <w:noProof/>
            <w:webHidden/>
          </w:rPr>
          <w:fldChar w:fldCharType="end"/>
        </w:r>
      </w:hyperlink>
    </w:p>
    <w:p w14:paraId="777CFB40" w14:textId="5738810A" w:rsidR="00A0084C" w:rsidRDefault="00B137DE">
      <w:pPr>
        <w:pStyle w:val="Inhopg3"/>
        <w:tabs>
          <w:tab w:val="right" w:leader="dot" w:pos="8494"/>
        </w:tabs>
        <w:rPr>
          <w:noProof/>
        </w:rPr>
      </w:pPr>
      <w:hyperlink w:anchor="_Toc359592881" w:history="1">
        <w:r w:rsidR="00A0084C" w:rsidRPr="00A0294E">
          <w:rPr>
            <w:rStyle w:val="Hyperlink"/>
            <w:noProof/>
          </w:rPr>
          <w:t>2.3.5. Leerlingen met</w:t>
        </w:r>
        <w:r w:rsidR="000E59BD">
          <w:rPr>
            <w:rStyle w:val="Hyperlink"/>
            <w:noProof/>
          </w:rPr>
          <w:t xml:space="preserve"> verwijzingen SO</w:t>
        </w:r>
        <w:r w:rsidR="00A0084C">
          <w:rPr>
            <w:noProof/>
            <w:webHidden/>
          </w:rPr>
          <w:tab/>
        </w:r>
        <w:r w:rsidR="00E77DF0">
          <w:rPr>
            <w:noProof/>
            <w:webHidden/>
          </w:rPr>
          <w:fldChar w:fldCharType="begin"/>
        </w:r>
        <w:r w:rsidR="00A0084C">
          <w:rPr>
            <w:noProof/>
            <w:webHidden/>
          </w:rPr>
          <w:instrText xml:space="preserve"> PAGEREF _Toc359592881 \h </w:instrText>
        </w:r>
        <w:r w:rsidR="00E77DF0">
          <w:rPr>
            <w:noProof/>
            <w:webHidden/>
          </w:rPr>
        </w:r>
        <w:r w:rsidR="00E77DF0">
          <w:rPr>
            <w:noProof/>
            <w:webHidden/>
          </w:rPr>
          <w:fldChar w:fldCharType="separate"/>
        </w:r>
        <w:r w:rsidR="008106B8">
          <w:rPr>
            <w:noProof/>
            <w:webHidden/>
          </w:rPr>
          <w:t>9</w:t>
        </w:r>
        <w:r w:rsidR="00E77DF0">
          <w:rPr>
            <w:noProof/>
            <w:webHidden/>
          </w:rPr>
          <w:fldChar w:fldCharType="end"/>
        </w:r>
      </w:hyperlink>
    </w:p>
    <w:p w14:paraId="10BFC029" w14:textId="7466FD7E" w:rsidR="00A0084C" w:rsidRDefault="00B137DE">
      <w:pPr>
        <w:pStyle w:val="Inhopg3"/>
        <w:tabs>
          <w:tab w:val="right" w:leader="dot" w:pos="8494"/>
        </w:tabs>
        <w:rPr>
          <w:noProof/>
        </w:rPr>
      </w:pPr>
      <w:hyperlink w:anchor="_Toc359592882" w:history="1">
        <w:r w:rsidR="000E59BD">
          <w:rPr>
            <w:rStyle w:val="Hyperlink"/>
            <w:noProof/>
          </w:rPr>
          <w:t xml:space="preserve">2.3.6. </w:t>
        </w:r>
        <w:r w:rsidR="000E59BD" w:rsidRPr="00340ECF">
          <w:t xml:space="preserve">Aantal </w:t>
        </w:r>
        <w:r w:rsidR="000E59BD">
          <w:t>leerlingen met leer- of gedragsdiagnose (en ander bijzondere hulpvragen)</w:t>
        </w:r>
        <w:r w:rsidR="00A0084C">
          <w:rPr>
            <w:noProof/>
            <w:webHidden/>
          </w:rPr>
          <w:tab/>
        </w:r>
        <w:r w:rsidR="008D0618">
          <w:rPr>
            <w:noProof/>
            <w:webHidden/>
          </w:rPr>
          <w:t>11</w:t>
        </w:r>
      </w:hyperlink>
    </w:p>
    <w:p w14:paraId="273BACC1" w14:textId="5E2994BA" w:rsidR="00A0084C" w:rsidRDefault="00B137DE">
      <w:pPr>
        <w:pStyle w:val="Inhopg1"/>
        <w:tabs>
          <w:tab w:val="right" w:leader="dot" w:pos="8494"/>
        </w:tabs>
        <w:rPr>
          <w:noProof/>
        </w:rPr>
      </w:pPr>
      <w:hyperlink w:anchor="_Toc359592883" w:history="1">
        <w:r w:rsidR="00A0084C" w:rsidRPr="00A0294E">
          <w:rPr>
            <w:rStyle w:val="Hyperlink"/>
            <w:noProof/>
          </w:rPr>
          <w:t>3. Basisondersteuning</w:t>
        </w:r>
        <w:r w:rsidR="00A0084C">
          <w:rPr>
            <w:noProof/>
            <w:webHidden/>
          </w:rPr>
          <w:tab/>
        </w:r>
        <w:r w:rsidR="008D0618">
          <w:rPr>
            <w:noProof/>
            <w:webHidden/>
          </w:rPr>
          <w:t>13</w:t>
        </w:r>
      </w:hyperlink>
    </w:p>
    <w:p w14:paraId="375F2302" w14:textId="125DCA46" w:rsidR="00A0084C" w:rsidRDefault="00B137DE">
      <w:pPr>
        <w:pStyle w:val="Inhopg2"/>
        <w:tabs>
          <w:tab w:val="right" w:leader="dot" w:pos="8494"/>
        </w:tabs>
        <w:rPr>
          <w:noProof/>
        </w:rPr>
      </w:pPr>
      <w:hyperlink w:anchor="_Toc359592884" w:history="1">
        <w:r w:rsidR="00A0084C" w:rsidRPr="00A0294E">
          <w:rPr>
            <w:rStyle w:val="Hyperlink"/>
            <w:noProof/>
          </w:rPr>
          <w:t>3.1. Basiskwaliteit volgens de inspectie</w:t>
        </w:r>
        <w:r w:rsidR="00A0084C">
          <w:rPr>
            <w:noProof/>
            <w:webHidden/>
          </w:rPr>
          <w:tab/>
        </w:r>
        <w:r w:rsidR="008D0618">
          <w:rPr>
            <w:noProof/>
            <w:webHidden/>
          </w:rPr>
          <w:t>13</w:t>
        </w:r>
      </w:hyperlink>
    </w:p>
    <w:p w14:paraId="57CED4B9" w14:textId="46C8FA31" w:rsidR="00A0084C" w:rsidRDefault="00B137DE">
      <w:pPr>
        <w:pStyle w:val="Inhopg2"/>
        <w:tabs>
          <w:tab w:val="right" w:leader="dot" w:pos="8494"/>
        </w:tabs>
        <w:rPr>
          <w:noProof/>
        </w:rPr>
      </w:pPr>
      <w:hyperlink w:anchor="_Toc359592885" w:history="1">
        <w:r w:rsidR="00A0084C" w:rsidRPr="00A0294E">
          <w:rPr>
            <w:rStyle w:val="Hyperlink"/>
            <w:noProof/>
          </w:rPr>
          <w:t>3.2. Planmatig werken</w:t>
        </w:r>
        <w:r w:rsidR="00A0084C">
          <w:rPr>
            <w:noProof/>
            <w:webHidden/>
          </w:rPr>
          <w:tab/>
        </w:r>
        <w:r w:rsidR="008D0618">
          <w:rPr>
            <w:noProof/>
            <w:webHidden/>
          </w:rPr>
          <w:t>14</w:t>
        </w:r>
      </w:hyperlink>
    </w:p>
    <w:p w14:paraId="34C3A49C" w14:textId="68F1D556" w:rsidR="00A0084C" w:rsidRDefault="00B137DE">
      <w:pPr>
        <w:pStyle w:val="Inhopg3"/>
        <w:tabs>
          <w:tab w:val="right" w:leader="dot" w:pos="8494"/>
        </w:tabs>
        <w:rPr>
          <w:noProof/>
        </w:rPr>
      </w:pPr>
      <w:hyperlink w:anchor="_Toc359592886" w:history="1">
        <w:r w:rsidR="00A0084C" w:rsidRPr="00A0294E">
          <w:rPr>
            <w:rStyle w:val="Hyperlink"/>
            <w:noProof/>
          </w:rPr>
          <w:t>3.2.1. Standaarden van de schoolorganisatie</w:t>
        </w:r>
        <w:r w:rsidR="00A0084C">
          <w:rPr>
            <w:noProof/>
            <w:webHidden/>
          </w:rPr>
          <w:tab/>
        </w:r>
        <w:r w:rsidR="008D0618">
          <w:rPr>
            <w:noProof/>
            <w:webHidden/>
          </w:rPr>
          <w:t>14</w:t>
        </w:r>
      </w:hyperlink>
    </w:p>
    <w:p w14:paraId="255BA678" w14:textId="77777777" w:rsidR="008D0618" w:rsidRDefault="008D0618">
      <w:pPr>
        <w:pStyle w:val="Inhopg3"/>
        <w:tabs>
          <w:tab w:val="right" w:leader="dot" w:pos="8494"/>
        </w:tabs>
        <w:rPr>
          <w:noProof/>
          <w:webHidden/>
        </w:rPr>
      </w:pPr>
      <w:r>
        <w:fldChar w:fldCharType="begin"/>
      </w:r>
      <w:r>
        <w:instrText xml:space="preserve"> HYPERLINK \l "_Toc359592887" </w:instrText>
      </w:r>
      <w:r>
        <w:fldChar w:fldCharType="separate"/>
      </w:r>
      <w:r w:rsidR="00A0084C" w:rsidRPr="00A0294E">
        <w:rPr>
          <w:rStyle w:val="Hyperlink"/>
          <w:noProof/>
        </w:rPr>
        <w:t>3.2.2. Standaarden handelingsgericht werken</w:t>
      </w:r>
      <w:r w:rsidR="00A0084C">
        <w:rPr>
          <w:noProof/>
          <w:webHidden/>
        </w:rPr>
        <w:tab/>
      </w:r>
      <w:r>
        <w:rPr>
          <w:noProof/>
          <w:webHidden/>
        </w:rPr>
        <w:t>15</w:t>
      </w:r>
    </w:p>
    <w:p w14:paraId="508EC19F" w14:textId="25192A2B" w:rsidR="00A0084C" w:rsidRDefault="008D0618">
      <w:pPr>
        <w:pStyle w:val="Inhopg3"/>
        <w:tabs>
          <w:tab w:val="right" w:leader="dot" w:pos="8494"/>
        </w:tabs>
        <w:rPr>
          <w:noProof/>
        </w:rPr>
      </w:pPr>
      <w:r>
        <w:rPr>
          <w:noProof/>
          <w:webHidden/>
        </w:rPr>
        <w:t>3.3.</w:t>
      </w:r>
      <w:r>
        <w:rPr>
          <w:noProof/>
        </w:rPr>
        <w:fldChar w:fldCharType="end"/>
      </w:r>
      <w:r w:rsidRPr="008D0618">
        <w:rPr>
          <w:noProof/>
        </w:rPr>
        <w:t xml:space="preserve"> </w:t>
      </w:r>
      <w:r w:rsidRPr="008D0618">
        <w:t>Preventieve en licht curatieve interventies</w:t>
      </w:r>
      <w:r>
        <w:t xml:space="preserve"> ......................................18</w:t>
      </w:r>
    </w:p>
    <w:p w14:paraId="0FA6DF82" w14:textId="5801254E" w:rsidR="00A0084C" w:rsidRDefault="00B137DE">
      <w:pPr>
        <w:pStyle w:val="Inhopg2"/>
        <w:tabs>
          <w:tab w:val="right" w:leader="dot" w:pos="8494"/>
        </w:tabs>
        <w:rPr>
          <w:noProof/>
        </w:rPr>
      </w:pPr>
      <w:hyperlink w:anchor="_Toc359592888" w:history="1">
        <w:r w:rsidR="00A0084C" w:rsidRPr="00A0294E">
          <w:rPr>
            <w:rStyle w:val="Hyperlink"/>
            <w:noProof/>
          </w:rPr>
          <w:t>3.4. Onderwijsondersteuningsstructuur</w:t>
        </w:r>
        <w:r w:rsidR="00A0084C">
          <w:rPr>
            <w:noProof/>
            <w:webHidden/>
          </w:rPr>
          <w:tab/>
        </w:r>
        <w:r w:rsidR="008D0618">
          <w:rPr>
            <w:noProof/>
            <w:webHidden/>
          </w:rPr>
          <w:t>19</w:t>
        </w:r>
      </w:hyperlink>
    </w:p>
    <w:p w14:paraId="0FD9438A" w14:textId="2814AC74" w:rsidR="00A0084C" w:rsidRDefault="00B137DE">
      <w:pPr>
        <w:pStyle w:val="Inhopg3"/>
        <w:tabs>
          <w:tab w:val="right" w:leader="dot" w:pos="8494"/>
        </w:tabs>
        <w:rPr>
          <w:noProof/>
        </w:rPr>
      </w:pPr>
      <w:hyperlink w:anchor="_Toc359592889" w:history="1">
        <w:r w:rsidR="00A0084C" w:rsidRPr="00A0294E">
          <w:rPr>
            <w:rStyle w:val="Hyperlink"/>
            <w:noProof/>
          </w:rPr>
          <w:t>3.4.1. Deskundigheid</w:t>
        </w:r>
        <w:r w:rsidR="00A0084C">
          <w:rPr>
            <w:noProof/>
            <w:webHidden/>
          </w:rPr>
          <w:tab/>
        </w:r>
        <w:r w:rsidR="008D0618">
          <w:rPr>
            <w:noProof/>
            <w:webHidden/>
          </w:rPr>
          <w:t>19</w:t>
        </w:r>
      </w:hyperlink>
    </w:p>
    <w:p w14:paraId="1D00B949" w14:textId="0112CAC4" w:rsidR="00A0084C" w:rsidRDefault="00B137DE">
      <w:pPr>
        <w:pStyle w:val="Inhopg3"/>
        <w:tabs>
          <w:tab w:val="right" w:leader="dot" w:pos="8494"/>
        </w:tabs>
        <w:rPr>
          <w:noProof/>
        </w:rPr>
      </w:pPr>
      <w:hyperlink w:anchor="_Toc359592890" w:history="1">
        <w:r w:rsidR="00A0084C" w:rsidRPr="00A0294E">
          <w:rPr>
            <w:rStyle w:val="Hyperlink"/>
            <w:noProof/>
          </w:rPr>
          <w:t>3.4.2. Groepsgrootte en formatie</w:t>
        </w:r>
        <w:r w:rsidR="00A0084C">
          <w:rPr>
            <w:noProof/>
            <w:webHidden/>
          </w:rPr>
          <w:tab/>
        </w:r>
        <w:r w:rsidR="008D0618">
          <w:rPr>
            <w:noProof/>
            <w:webHidden/>
          </w:rPr>
          <w:t>20</w:t>
        </w:r>
      </w:hyperlink>
    </w:p>
    <w:p w14:paraId="3FD0E92E" w14:textId="237FBA16" w:rsidR="00A0084C" w:rsidRDefault="00B137DE">
      <w:pPr>
        <w:pStyle w:val="Inhopg3"/>
        <w:tabs>
          <w:tab w:val="right" w:leader="dot" w:pos="8494"/>
        </w:tabs>
        <w:rPr>
          <w:noProof/>
        </w:rPr>
      </w:pPr>
      <w:hyperlink w:anchor="_Toc359592891" w:history="1">
        <w:r w:rsidR="00A0084C" w:rsidRPr="00A0294E">
          <w:rPr>
            <w:rStyle w:val="Hyperlink"/>
            <w:noProof/>
          </w:rPr>
          <w:t>3.4.3. Voorzieningen</w:t>
        </w:r>
        <w:r w:rsidR="00A0084C">
          <w:rPr>
            <w:noProof/>
            <w:webHidden/>
          </w:rPr>
          <w:tab/>
        </w:r>
        <w:r w:rsidR="008D0618">
          <w:rPr>
            <w:noProof/>
            <w:webHidden/>
          </w:rPr>
          <w:t>21</w:t>
        </w:r>
      </w:hyperlink>
    </w:p>
    <w:p w14:paraId="4C8E6460" w14:textId="44B0943E" w:rsidR="00A0084C" w:rsidRDefault="00B137DE">
      <w:pPr>
        <w:pStyle w:val="Inhopg3"/>
        <w:tabs>
          <w:tab w:val="right" w:leader="dot" w:pos="8494"/>
        </w:tabs>
        <w:rPr>
          <w:noProof/>
        </w:rPr>
      </w:pPr>
      <w:hyperlink w:anchor="_Toc359592892" w:history="1">
        <w:r w:rsidR="00A0084C" w:rsidRPr="00A0294E">
          <w:rPr>
            <w:rStyle w:val="Hyperlink"/>
            <w:noProof/>
          </w:rPr>
          <w:t>3.4.4. Mogelijkheden van het schoolgebouw</w:t>
        </w:r>
        <w:r w:rsidR="00A0084C">
          <w:rPr>
            <w:noProof/>
            <w:webHidden/>
          </w:rPr>
          <w:tab/>
        </w:r>
        <w:r w:rsidR="008D0618">
          <w:rPr>
            <w:noProof/>
            <w:webHidden/>
          </w:rPr>
          <w:t>22</w:t>
        </w:r>
      </w:hyperlink>
    </w:p>
    <w:p w14:paraId="0DAD887A" w14:textId="75BBEE8E" w:rsidR="00A0084C" w:rsidRDefault="00B137DE">
      <w:pPr>
        <w:pStyle w:val="Inhopg3"/>
        <w:tabs>
          <w:tab w:val="right" w:leader="dot" w:pos="8494"/>
        </w:tabs>
        <w:rPr>
          <w:noProof/>
        </w:rPr>
      </w:pPr>
      <w:hyperlink w:anchor="_Toc359592893" w:history="1">
        <w:r w:rsidR="00A0084C" w:rsidRPr="00A0294E">
          <w:rPr>
            <w:rStyle w:val="Hyperlink"/>
            <w:noProof/>
          </w:rPr>
          <w:t>3.4.5. Samenwerkingsrelaties</w:t>
        </w:r>
        <w:r w:rsidR="00A0084C">
          <w:rPr>
            <w:noProof/>
            <w:webHidden/>
          </w:rPr>
          <w:tab/>
        </w:r>
        <w:r w:rsidR="008D0618">
          <w:rPr>
            <w:noProof/>
            <w:webHidden/>
          </w:rPr>
          <w:t>22</w:t>
        </w:r>
      </w:hyperlink>
    </w:p>
    <w:p w14:paraId="55595C61" w14:textId="4C6197AB" w:rsidR="00A0084C" w:rsidRDefault="00B137DE">
      <w:pPr>
        <w:pStyle w:val="Inhopg1"/>
        <w:tabs>
          <w:tab w:val="right" w:leader="dot" w:pos="8494"/>
        </w:tabs>
        <w:rPr>
          <w:noProof/>
        </w:rPr>
      </w:pPr>
      <w:hyperlink w:anchor="_Toc359592894" w:history="1">
        <w:r w:rsidR="00A0084C" w:rsidRPr="00A0294E">
          <w:rPr>
            <w:rStyle w:val="Hyperlink"/>
            <w:noProof/>
          </w:rPr>
          <w:t>4. Ondersteuningsarrangementen voor leerlingen met specifieke onderwijsbehoeften</w:t>
        </w:r>
        <w:r w:rsidR="00A0084C">
          <w:rPr>
            <w:noProof/>
            <w:webHidden/>
          </w:rPr>
          <w:tab/>
        </w:r>
        <w:r w:rsidR="008D0618">
          <w:rPr>
            <w:noProof/>
            <w:webHidden/>
          </w:rPr>
          <w:t>24</w:t>
        </w:r>
      </w:hyperlink>
    </w:p>
    <w:p w14:paraId="6039C795" w14:textId="5AA12588" w:rsidR="00A0084C" w:rsidRDefault="00B137DE">
      <w:pPr>
        <w:pStyle w:val="Inhopg2"/>
        <w:tabs>
          <w:tab w:val="right" w:leader="dot" w:pos="8494"/>
        </w:tabs>
        <w:rPr>
          <w:noProof/>
        </w:rPr>
      </w:pPr>
      <w:hyperlink w:anchor="_Toc359592895" w:history="1">
        <w:r w:rsidR="00A0084C" w:rsidRPr="00A0294E">
          <w:rPr>
            <w:rStyle w:val="Hyperlink"/>
            <w:noProof/>
          </w:rPr>
          <w:t>4.1. Leer- en ontwikkelingskenmerken en werkhouding</w:t>
        </w:r>
        <w:r w:rsidR="00A0084C">
          <w:rPr>
            <w:noProof/>
            <w:webHidden/>
          </w:rPr>
          <w:tab/>
        </w:r>
        <w:r w:rsidR="008D0618">
          <w:rPr>
            <w:noProof/>
            <w:webHidden/>
          </w:rPr>
          <w:t>24</w:t>
        </w:r>
      </w:hyperlink>
    </w:p>
    <w:p w14:paraId="23AA90DF" w14:textId="22C44769" w:rsidR="00A0084C" w:rsidRDefault="00B137DE">
      <w:pPr>
        <w:pStyle w:val="Inhopg2"/>
        <w:tabs>
          <w:tab w:val="right" w:leader="dot" w:pos="8494"/>
        </w:tabs>
        <w:rPr>
          <w:noProof/>
        </w:rPr>
      </w:pPr>
      <w:hyperlink w:anchor="_Toc359592896" w:history="1">
        <w:r w:rsidR="00A0084C" w:rsidRPr="00A0294E">
          <w:rPr>
            <w:rStyle w:val="Hyperlink"/>
            <w:noProof/>
          </w:rPr>
          <w:t>4.2. Sociaal-emotionele en gedragsmatige kenmerken</w:t>
        </w:r>
        <w:r w:rsidR="00A0084C">
          <w:rPr>
            <w:noProof/>
            <w:webHidden/>
          </w:rPr>
          <w:tab/>
        </w:r>
        <w:r w:rsidR="008D0618">
          <w:rPr>
            <w:noProof/>
            <w:webHidden/>
          </w:rPr>
          <w:t>26</w:t>
        </w:r>
      </w:hyperlink>
    </w:p>
    <w:p w14:paraId="61848A82" w14:textId="5EDAC4FF" w:rsidR="00A0084C" w:rsidRDefault="00B137DE">
      <w:pPr>
        <w:pStyle w:val="Inhopg2"/>
        <w:tabs>
          <w:tab w:val="right" w:leader="dot" w:pos="8494"/>
        </w:tabs>
        <w:rPr>
          <w:noProof/>
        </w:rPr>
      </w:pPr>
      <w:hyperlink w:anchor="_Toc359592897" w:history="1">
        <w:r w:rsidR="00A0084C" w:rsidRPr="00A0294E">
          <w:rPr>
            <w:rStyle w:val="Hyperlink"/>
            <w:noProof/>
          </w:rPr>
          <w:t>4.3. De thuissituatie.</w:t>
        </w:r>
        <w:r w:rsidR="00A0084C">
          <w:rPr>
            <w:noProof/>
            <w:webHidden/>
          </w:rPr>
          <w:tab/>
        </w:r>
        <w:r w:rsidR="008D0618">
          <w:rPr>
            <w:noProof/>
            <w:webHidden/>
          </w:rPr>
          <w:t>27</w:t>
        </w:r>
      </w:hyperlink>
    </w:p>
    <w:p w14:paraId="34C292B7" w14:textId="235EEBB8" w:rsidR="00A0084C" w:rsidRDefault="00B137DE">
      <w:pPr>
        <w:pStyle w:val="Inhopg1"/>
        <w:tabs>
          <w:tab w:val="right" w:leader="dot" w:pos="8494"/>
        </w:tabs>
        <w:rPr>
          <w:noProof/>
        </w:rPr>
      </w:pPr>
      <w:hyperlink w:anchor="_Toc359592898" w:history="1">
        <w:r w:rsidR="00A0084C" w:rsidRPr="00A0294E">
          <w:rPr>
            <w:rStyle w:val="Hyperlink"/>
            <w:noProof/>
          </w:rPr>
          <w:t>5. Conclusie</w:t>
        </w:r>
        <w:r w:rsidR="00A0084C">
          <w:rPr>
            <w:noProof/>
            <w:webHidden/>
          </w:rPr>
          <w:tab/>
        </w:r>
        <w:r w:rsidR="00E77DF0">
          <w:rPr>
            <w:noProof/>
            <w:webHidden/>
          </w:rPr>
          <w:fldChar w:fldCharType="begin"/>
        </w:r>
        <w:r w:rsidR="00A0084C">
          <w:rPr>
            <w:noProof/>
            <w:webHidden/>
          </w:rPr>
          <w:instrText xml:space="preserve"> PAGEREF _Toc359592898 \h </w:instrText>
        </w:r>
        <w:r w:rsidR="00E77DF0">
          <w:rPr>
            <w:noProof/>
            <w:webHidden/>
          </w:rPr>
        </w:r>
        <w:r w:rsidR="00E77DF0">
          <w:rPr>
            <w:noProof/>
            <w:webHidden/>
          </w:rPr>
          <w:fldChar w:fldCharType="separate"/>
        </w:r>
        <w:r w:rsidR="008106B8">
          <w:rPr>
            <w:noProof/>
            <w:webHidden/>
          </w:rPr>
          <w:t>2</w:t>
        </w:r>
        <w:r w:rsidR="008D0618">
          <w:rPr>
            <w:noProof/>
            <w:webHidden/>
          </w:rPr>
          <w:t>9</w:t>
        </w:r>
        <w:r w:rsidR="00E77DF0">
          <w:rPr>
            <w:noProof/>
            <w:webHidden/>
          </w:rPr>
          <w:fldChar w:fldCharType="end"/>
        </w:r>
      </w:hyperlink>
    </w:p>
    <w:p w14:paraId="27834921" w14:textId="77777777" w:rsidR="001E7D98" w:rsidRDefault="00E77DF0">
      <w:pPr>
        <w:rPr>
          <w:color w:val="0076C0"/>
          <w:sz w:val="28"/>
          <w:u w:val="single"/>
        </w:rPr>
      </w:pPr>
      <w:r>
        <w:rPr>
          <w:color w:val="0076C0"/>
          <w:sz w:val="28"/>
          <w:u w:val="single"/>
        </w:rPr>
        <w:fldChar w:fldCharType="end"/>
      </w:r>
      <w:r w:rsidR="001E7D98">
        <w:rPr>
          <w:color w:val="0076C0"/>
          <w:sz w:val="28"/>
          <w:u w:val="single"/>
        </w:rPr>
        <w:br w:type="page"/>
      </w:r>
    </w:p>
    <w:p w14:paraId="729937E0" w14:textId="77777777" w:rsidR="001E7D98" w:rsidRDefault="001E7D98">
      <w:pPr>
        <w:rPr>
          <w:color w:val="0076C0"/>
          <w:sz w:val="28"/>
          <w:u w:val="single"/>
        </w:rPr>
      </w:pPr>
      <w:r>
        <w:rPr>
          <w:color w:val="0076C0"/>
          <w:sz w:val="28"/>
          <w:u w:val="single"/>
        </w:rPr>
        <w:lastRenderedPageBreak/>
        <w:br w:type="page"/>
      </w:r>
    </w:p>
    <w:p w14:paraId="7B0171C0" w14:textId="77777777" w:rsidR="00A85036" w:rsidRPr="00E87036" w:rsidRDefault="00241A16" w:rsidP="00451648">
      <w:pPr>
        <w:pStyle w:val="Kop1"/>
      </w:pPr>
      <w:bookmarkStart w:id="1" w:name="_Toc359592872"/>
      <w:r w:rsidRPr="00E87036">
        <w:lastRenderedPageBreak/>
        <w:t>1.</w:t>
      </w:r>
      <w:r w:rsidR="00451648">
        <w:t xml:space="preserve"> </w:t>
      </w:r>
      <w:r w:rsidRPr="00E87036">
        <w:t>Inleiding</w:t>
      </w:r>
      <w:bookmarkEnd w:id="0"/>
      <w:bookmarkEnd w:id="1"/>
    </w:p>
    <w:p w14:paraId="0175C9D1" w14:textId="77777777" w:rsidR="00A85036" w:rsidRPr="00E87036" w:rsidRDefault="00241A16">
      <w:r w:rsidRPr="00E87036">
        <w:t xml:space="preserve">In dit </w:t>
      </w:r>
      <w:proofErr w:type="spellStart"/>
      <w:r w:rsidRPr="00E87036">
        <w:t>schoolondersteuningsprofiel</w:t>
      </w:r>
      <w:proofErr w:type="spellEnd"/>
      <w:r w:rsidRPr="00E87036">
        <w:t xml:space="preserve"> wordt een beeld gegeven van de mogelijkheden, grenzen en ambities die de school heeft als het gaat om het bieden van passend onderwijs aan leerlingen met specifieke (extra of aanvullende) onderwijsbehoeften. Uit dit document blijkt of de school voldoet aan de basisondersteuning die door het schoolbestuur en het samenwerkingsverband is vastgesteld of nog wordt vastgesteld. Bovendien wordt aangegeven voor welke leerlingen met specifieke onderwijs</w:t>
      </w:r>
      <w:r w:rsidR="006B4CDE">
        <w:t>-</w:t>
      </w:r>
      <w:r w:rsidRPr="00E87036">
        <w:t xml:space="preserve">behoeften het team een arrangement heeft. Dit </w:t>
      </w:r>
      <w:proofErr w:type="spellStart"/>
      <w:r w:rsidRPr="00E87036">
        <w:t>schoolondersteuningsprofiel</w:t>
      </w:r>
      <w:proofErr w:type="spellEnd"/>
      <w:r w:rsidRPr="00E87036">
        <w:t xml:space="preserve"> geeft ook de ambities van het team weer. Deze ambities staan geformuleerd in concrete doelen van het schoolbeleid. Op basis van dit document kan de school een goede gesprekspartner zijn voor bestuur, ouders, het samenwerkingsverband, het speciaal onderwijs en organisaties voor welzijn en zorg. </w:t>
      </w:r>
    </w:p>
    <w:p w14:paraId="1ECBFC2B" w14:textId="77777777" w:rsidR="00A85036" w:rsidRPr="00E87036" w:rsidRDefault="00241A16">
      <w:r w:rsidRPr="00E87036">
        <w:t xml:space="preserve">De optelsom van de gegevens van meerdere scholen van het samenwerkingsverband geven een beeld van het </w:t>
      </w:r>
      <w:proofErr w:type="spellStart"/>
      <w:r w:rsidRPr="00E87036">
        <w:t>onderwijsondersteuningscontinuüm</w:t>
      </w:r>
      <w:proofErr w:type="spellEnd"/>
      <w:r w:rsidRPr="00E87036">
        <w:t xml:space="preserve"> op het niveau van het schoolbestuur, de gemeente en het samenwerkingsverband. Op basis van dit overzicht kan het samenwerkingsverband bepalen voor welke kinderen op welke plek voorzieningen aanwezig zijn. Het schoolbestuur en het samenwerkingsverband kunnen vervolgens beleid ontwikkelen om te voldoen aan de zorgplicht voor het bieden van passend onderwijs aan alle leerlingen uit de regio. Zo vormen de </w:t>
      </w:r>
      <w:proofErr w:type="spellStart"/>
      <w:r w:rsidRPr="00E87036">
        <w:t>schoolondersteuningsprofielen</w:t>
      </w:r>
      <w:proofErr w:type="spellEnd"/>
      <w:r w:rsidRPr="00E87036">
        <w:t xml:space="preserve"> van alle scholen samen een belangrijke bouwsteen voor het ontwikkelen van beleid op onder andere de ondersteuningstoewijzing, de verdeling van middelen en het arrangeren van een goed antwoord op de onderwijsbehoeften van leerlingen. </w:t>
      </w:r>
    </w:p>
    <w:p w14:paraId="154D3706" w14:textId="77777777" w:rsidR="00A85036" w:rsidRPr="00E87036" w:rsidRDefault="00A85036"/>
    <w:p w14:paraId="4E449D3C" w14:textId="77777777" w:rsidR="00A85036" w:rsidRPr="00E87036" w:rsidRDefault="00241A16">
      <w:r w:rsidRPr="00E87036">
        <w:br w:type="page"/>
      </w:r>
    </w:p>
    <w:p w14:paraId="3950E3E5" w14:textId="77777777" w:rsidR="00451648" w:rsidRDefault="00451648" w:rsidP="00451648">
      <w:pPr>
        <w:pStyle w:val="Kop1"/>
        <w:spacing w:after="240"/>
      </w:pPr>
      <w:bookmarkStart w:id="2" w:name="_Toc359592873"/>
      <w:r>
        <w:lastRenderedPageBreak/>
        <w:t>2. Algemene gegevens</w:t>
      </w:r>
      <w:bookmarkEnd w:id="2"/>
    </w:p>
    <w:p w14:paraId="6F43A94C" w14:textId="77777777" w:rsidR="00451648" w:rsidRDefault="00451648" w:rsidP="00451648">
      <w:pPr>
        <w:pStyle w:val="Kop2"/>
        <w:spacing w:after="240"/>
      </w:pPr>
      <w:bookmarkStart w:id="3" w:name="_Toc347318316"/>
      <w:bookmarkStart w:id="4" w:name="_Toc347319031"/>
      <w:bookmarkStart w:id="5" w:name="_Toc359592874"/>
      <w:r>
        <w:t>2.1. Algemene gegevens van de school</w:t>
      </w:r>
      <w:bookmarkEnd w:id="3"/>
      <w:bookmarkEnd w:id="4"/>
      <w:bookmarkEnd w:id="5"/>
    </w:p>
    <w:p w14:paraId="11C2B209" w14:textId="77777777" w:rsidR="00A85036" w:rsidRPr="00E87036" w:rsidRDefault="00241A16" w:rsidP="00D650EC">
      <w:pPr>
        <w:spacing w:after="0"/>
        <w:rPr>
          <w:lang w:val="en-US"/>
        </w:rPr>
      </w:pPr>
      <w:r w:rsidRPr="00E87036">
        <w:rPr>
          <w:lang w:val="en-US"/>
        </w:rPr>
        <w:t>School:</w:t>
      </w:r>
      <w:r w:rsidR="00D650EC" w:rsidRPr="00E87036">
        <w:rPr>
          <w:lang w:val="en-US"/>
        </w:rPr>
        <w:tab/>
      </w:r>
      <w:r w:rsidR="00D650EC" w:rsidRPr="00E87036">
        <w:rPr>
          <w:lang w:val="en-US"/>
        </w:rPr>
        <w:tab/>
      </w:r>
      <w:r w:rsidR="00A11755">
        <w:rPr>
          <w:lang w:val="en-US"/>
        </w:rPr>
        <w:tab/>
      </w:r>
      <w:proofErr w:type="spellStart"/>
      <w:r w:rsidR="00A648C8" w:rsidRPr="00E87036">
        <w:rPr>
          <w:lang w:val="en-US"/>
        </w:rPr>
        <w:t>Speciale</w:t>
      </w:r>
      <w:proofErr w:type="spellEnd"/>
      <w:r w:rsidR="00A648C8" w:rsidRPr="00E87036">
        <w:rPr>
          <w:lang w:val="en-US"/>
        </w:rPr>
        <w:t xml:space="preserve"> </w:t>
      </w:r>
      <w:proofErr w:type="spellStart"/>
      <w:r w:rsidR="00A648C8" w:rsidRPr="00E87036">
        <w:rPr>
          <w:lang w:val="en-US"/>
        </w:rPr>
        <w:t>basisschool</w:t>
      </w:r>
      <w:proofErr w:type="spellEnd"/>
      <w:r w:rsidR="00A648C8" w:rsidRPr="00E87036">
        <w:rPr>
          <w:lang w:val="en-US"/>
        </w:rPr>
        <w:t xml:space="preserve"> </w:t>
      </w:r>
      <w:r w:rsidRPr="00E87036">
        <w:rPr>
          <w:lang w:val="en-US"/>
        </w:rPr>
        <w:t xml:space="preserve">Don </w:t>
      </w:r>
      <w:proofErr w:type="spellStart"/>
      <w:r w:rsidRPr="00E87036">
        <w:rPr>
          <w:lang w:val="en-US"/>
        </w:rPr>
        <w:t>Bosco</w:t>
      </w:r>
      <w:proofErr w:type="spellEnd"/>
    </w:p>
    <w:p w14:paraId="7534CC9F" w14:textId="77777777" w:rsidR="00A85036" w:rsidRPr="00E87036" w:rsidRDefault="00241A16" w:rsidP="00D650EC">
      <w:pPr>
        <w:spacing w:after="0"/>
        <w:rPr>
          <w:lang w:val="en-US"/>
        </w:rPr>
      </w:pPr>
      <w:proofErr w:type="spellStart"/>
      <w:r w:rsidRPr="00E87036">
        <w:rPr>
          <w:lang w:val="en-US"/>
        </w:rPr>
        <w:t>Brin</w:t>
      </w:r>
      <w:proofErr w:type="spellEnd"/>
      <w:r w:rsidRPr="00E87036">
        <w:rPr>
          <w:lang w:val="en-US"/>
        </w:rPr>
        <w:t>:</w:t>
      </w:r>
      <w:r w:rsidR="00D650EC" w:rsidRPr="00E87036">
        <w:rPr>
          <w:lang w:val="en-US"/>
        </w:rPr>
        <w:tab/>
      </w:r>
      <w:r w:rsidR="00D650EC" w:rsidRPr="00E87036">
        <w:rPr>
          <w:lang w:val="en-US"/>
        </w:rPr>
        <w:tab/>
      </w:r>
      <w:r w:rsidR="00D650EC" w:rsidRPr="00E87036">
        <w:rPr>
          <w:lang w:val="en-US"/>
        </w:rPr>
        <w:tab/>
      </w:r>
      <w:r w:rsidR="00A11755">
        <w:rPr>
          <w:lang w:val="en-US"/>
        </w:rPr>
        <w:tab/>
      </w:r>
      <w:r w:rsidRPr="00E87036">
        <w:rPr>
          <w:lang w:val="en-US"/>
        </w:rPr>
        <w:t>02SO</w:t>
      </w:r>
    </w:p>
    <w:p w14:paraId="059AE94D" w14:textId="77777777" w:rsidR="00A85036" w:rsidRPr="00E87036" w:rsidRDefault="00241A16" w:rsidP="00D650EC">
      <w:pPr>
        <w:spacing w:after="0"/>
      </w:pPr>
      <w:r w:rsidRPr="00E87036">
        <w:t>Directeur:</w:t>
      </w:r>
      <w:r w:rsidR="00D650EC" w:rsidRPr="00E87036">
        <w:tab/>
      </w:r>
      <w:r w:rsidR="00D650EC" w:rsidRPr="00E87036">
        <w:tab/>
      </w:r>
      <w:r w:rsidR="00A11755">
        <w:tab/>
      </w:r>
      <w:r w:rsidR="00A1716E">
        <w:t>Niels Vierling</w:t>
      </w:r>
    </w:p>
    <w:p w14:paraId="22F4D410" w14:textId="77777777" w:rsidR="00A85036" w:rsidRPr="00E87036" w:rsidRDefault="00241A16" w:rsidP="00D650EC">
      <w:pPr>
        <w:spacing w:after="0"/>
      </w:pPr>
      <w:r w:rsidRPr="00E87036">
        <w:t>Intern begeleider(s):</w:t>
      </w:r>
      <w:r w:rsidR="00D650EC" w:rsidRPr="00E87036">
        <w:tab/>
      </w:r>
      <w:r w:rsidR="00A11755">
        <w:tab/>
      </w:r>
      <w:r w:rsidRPr="00E87036">
        <w:t xml:space="preserve">Ester </w:t>
      </w:r>
      <w:proofErr w:type="spellStart"/>
      <w:r w:rsidRPr="00E87036">
        <w:t>Bleichrodt</w:t>
      </w:r>
      <w:proofErr w:type="spellEnd"/>
    </w:p>
    <w:p w14:paraId="25784048" w14:textId="77777777" w:rsidR="00A85036" w:rsidRPr="00E87036" w:rsidRDefault="00241A16" w:rsidP="00D650EC">
      <w:pPr>
        <w:spacing w:after="0"/>
      </w:pPr>
      <w:r w:rsidRPr="00E87036">
        <w:t>Bestuur:</w:t>
      </w:r>
      <w:r w:rsidR="00D650EC" w:rsidRPr="00E87036">
        <w:tab/>
      </w:r>
      <w:r w:rsidR="00D650EC" w:rsidRPr="00E87036">
        <w:tab/>
      </w:r>
      <w:r w:rsidR="00A11755">
        <w:tab/>
      </w:r>
      <w:r w:rsidRPr="00E87036">
        <w:t>Aloysiusstichting</w:t>
      </w:r>
    </w:p>
    <w:p w14:paraId="1146D52A" w14:textId="77777777" w:rsidR="00A85036" w:rsidRDefault="00241A16" w:rsidP="00D650EC">
      <w:pPr>
        <w:spacing w:after="0"/>
      </w:pPr>
      <w:r w:rsidRPr="00E87036">
        <w:t>Samenwerkingsverband:</w:t>
      </w:r>
      <w:r w:rsidR="00D650EC" w:rsidRPr="00E87036">
        <w:t xml:space="preserve"> </w:t>
      </w:r>
      <w:r w:rsidR="00A11755">
        <w:tab/>
      </w:r>
      <w:r w:rsidRPr="00E87036">
        <w:t>Duin en Bollenstreek</w:t>
      </w:r>
    </w:p>
    <w:p w14:paraId="089BECBE" w14:textId="77777777" w:rsidR="00A85036" w:rsidRPr="00E87036" w:rsidRDefault="00241A16" w:rsidP="00451648">
      <w:pPr>
        <w:pStyle w:val="Kop2"/>
      </w:pPr>
      <w:bookmarkStart w:id="6" w:name="_Toc229998241"/>
      <w:bookmarkStart w:id="7" w:name="_Toc359592875"/>
      <w:r w:rsidRPr="00E87036">
        <w:t>2.2.</w:t>
      </w:r>
      <w:r w:rsidR="00451648">
        <w:t xml:space="preserve"> </w:t>
      </w:r>
      <w:r w:rsidRPr="00E87036">
        <w:t>Onderwijsvisie/Schoolconcept</w:t>
      </w:r>
      <w:bookmarkEnd w:id="6"/>
      <w:bookmarkEnd w:id="7"/>
    </w:p>
    <w:p w14:paraId="60D5DF6E" w14:textId="77777777" w:rsidR="00D650EC" w:rsidRPr="00B7148C" w:rsidRDefault="00D650EC" w:rsidP="00EE648B">
      <w:pPr>
        <w:spacing w:after="0"/>
      </w:pPr>
      <w:r w:rsidRPr="00B7148C">
        <w:t>Als speciale basissch</w:t>
      </w:r>
      <w:r w:rsidR="00C847F2" w:rsidRPr="00B7148C">
        <w:t>ool heeft de school de</w:t>
      </w:r>
      <w:r w:rsidR="004E7735" w:rsidRPr="00B7148C">
        <w:t xml:space="preserve"> taak </w:t>
      </w:r>
      <w:r w:rsidRPr="00B7148C">
        <w:t>optima</w:t>
      </w:r>
      <w:r w:rsidR="00EE648B" w:rsidRPr="00B7148C">
        <w:t>al</w:t>
      </w:r>
      <w:r w:rsidR="00241A16" w:rsidRPr="00B7148C">
        <w:t xml:space="preserve"> onderwijs en zorg te bieden aan kwetsbare kinderen met ontwikkelingsproblemen</w:t>
      </w:r>
      <w:r w:rsidR="00051BEA" w:rsidRPr="00B7148C">
        <w:rPr>
          <w:rStyle w:val="Voetnootmarkering"/>
        </w:rPr>
        <w:footnoteReference w:id="1"/>
      </w:r>
      <w:r w:rsidR="00241A16" w:rsidRPr="00B7148C">
        <w:t>.</w:t>
      </w:r>
    </w:p>
    <w:p w14:paraId="07E977D3" w14:textId="77777777" w:rsidR="00EE648B" w:rsidRPr="00B7148C" w:rsidRDefault="00051BEA" w:rsidP="00EE648B">
      <w:pPr>
        <w:spacing w:after="0"/>
        <w:rPr>
          <w:rFonts w:eastAsia="Times New Roman" w:cs="Arial"/>
        </w:rPr>
      </w:pPr>
      <w:r w:rsidRPr="00B7148C">
        <w:rPr>
          <w:rFonts w:eastAsia="Times New Roman" w:cs="Arial"/>
        </w:rPr>
        <w:t xml:space="preserve">De school ziet het als haar opdracht om kinderen, die op welke manier dan ook in hun ontwikkeling bedreigd worden, een zodanige ondersteuning en begeleiding aan te bieden dat ze zich op cognitief-, sociaal-emotioneel- en motorisch gebied zo optimaal mogelijk kunnen ontwikkelen. Samenwerking met ouders en leerlingen staan op de </w:t>
      </w:r>
      <w:r w:rsidR="00F41F2E" w:rsidRPr="00B7148C">
        <w:rPr>
          <w:rFonts w:eastAsia="Times New Roman" w:cs="Arial"/>
        </w:rPr>
        <w:t xml:space="preserve">Don </w:t>
      </w:r>
      <w:proofErr w:type="spellStart"/>
      <w:r w:rsidR="00F41F2E" w:rsidRPr="00B7148C">
        <w:rPr>
          <w:rFonts w:eastAsia="Times New Roman" w:cs="Arial"/>
        </w:rPr>
        <w:t>Bosco</w:t>
      </w:r>
      <w:proofErr w:type="spellEnd"/>
      <w:r w:rsidRPr="00B7148C">
        <w:rPr>
          <w:rFonts w:eastAsia="Times New Roman" w:cs="Arial"/>
        </w:rPr>
        <w:t xml:space="preserve"> hoog in het vaandel. Gezamenlijk verantwoordelijk zijn voor opvoeding en ontwikkelingstrajecten. </w:t>
      </w:r>
    </w:p>
    <w:p w14:paraId="22A68C9B" w14:textId="77777777" w:rsidR="00F41F2E" w:rsidRPr="00B7148C" w:rsidRDefault="00F41F2E" w:rsidP="00EE648B">
      <w:pPr>
        <w:spacing w:after="0"/>
        <w:rPr>
          <w:rFonts w:eastAsia="Times New Roman" w:cs="Arial"/>
          <w:sz w:val="18"/>
          <w:szCs w:val="18"/>
        </w:rPr>
      </w:pPr>
    </w:p>
    <w:p w14:paraId="6A6CDD90" w14:textId="77777777" w:rsidR="0052091A" w:rsidRPr="00B7148C" w:rsidRDefault="00EE648B" w:rsidP="00EE648B">
      <w:pPr>
        <w:spacing w:after="0"/>
        <w:rPr>
          <w:rFonts w:eastAsia="Times New Roman" w:cs="Arial"/>
        </w:rPr>
      </w:pPr>
      <w:r w:rsidRPr="00B7148C">
        <w:rPr>
          <w:rFonts w:eastAsia="Times New Roman" w:cs="Arial"/>
          <w:u w:val="single"/>
        </w:rPr>
        <w:t>Pedagogische aanpak.</w:t>
      </w:r>
      <w:r w:rsidR="00051BEA" w:rsidRPr="00B7148C">
        <w:rPr>
          <w:rFonts w:eastAsia="Times New Roman" w:cs="Arial"/>
          <w:u w:val="single"/>
        </w:rPr>
        <w:br/>
      </w:r>
      <w:r w:rsidR="00051BEA" w:rsidRPr="00B7148C">
        <w:rPr>
          <w:rFonts w:eastAsia="Times New Roman" w:cs="Arial"/>
        </w:rPr>
        <w:t xml:space="preserve">De kinderen op </w:t>
      </w:r>
      <w:r w:rsidRPr="00B7148C">
        <w:rPr>
          <w:rFonts w:eastAsia="Times New Roman" w:cs="Arial"/>
        </w:rPr>
        <w:t xml:space="preserve">de </w:t>
      </w:r>
      <w:r w:rsidR="00F41F2E" w:rsidRPr="00B7148C">
        <w:rPr>
          <w:rFonts w:eastAsia="Times New Roman" w:cs="Arial"/>
        </w:rPr>
        <w:t xml:space="preserve">Don </w:t>
      </w:r>
      <w:proofErr w:type="spellStart"/>
      <w:r w:rsidR="00F41F2E" w:rsidRPr="00B7148C">
        <w:rPr>
          <w:rFonts w:eastAsia="Times New Roman" w:cs="Arial"/>
        </w:rPr>
        <w:t>Bosco</w:t>
      </w:r>
      <w:proofErr w:type="spellEnd"/>
      <w:r w:rsidR="00051BEA" w:rsidRPr="00B7148C">
        <w:rPr>
          <w:rFonts w:eastAsia="Times New Roman" w:cs="Arial"/>
        </w:rPr>
        <w:t xml:space="preserve"> hebben, vergeleken met hun leeftijdsgenootjes in het reguliere basisonderwijs, in meerdere mate te kampen met leer- en/of </w:t>
      </w:r>
      <w:r w:rsidRPr="00B7148C">
        <w:rPr>
          <w:rFonts w:eastAsia="Times New Roman" w:cs="Arial"/>
        </w:rPr>
        <w:t>ontwikkelingsproblemen</w:t>
      </w:r>
      <w:r w:rsidR="00051BEA" w:rsidRPr="00B7148C">
        <w:rPr>
          <w:rFonts w:eastAsia="Times New Roman" w:cs="Arial"/>
        </w:rPr>
        <w:t>.</w:t>
      </w:r>
      <w:r w:rsidR="00F41F2E" w:rsidRPr="00B7148C">
        <w:rPr>
          <w:rFonts w:eastAsia="Times New Roman" w:cs="Arial"/>
        </w:rPr>
        <w:t xml:space="preserve"> </w:t>
      </w:r>
      <w:r w:rsidR="00051BEA" w:rsidRPr="00B7148C">
        <w:rPr>
          <w:rFonts w:eastAsia="Times New Roman" w:cs="Arial"/>
        </w:rPr>
        <w:t>Dat vraagt van de medewerkers een speciale pedagogische aanpak. Vanuit dit gegeven besteedt de school extra veel zorg en aandacht aan een positieve sfeer. Constant staat een vriendelijk en veilig klimaat centraal. Een overzichtelijke structuur is daarbij een voorwaarde. Alleen als kinderen zich geaccepteerd en veilig voelen</w:t>
      </w:r>
      <w:r w:rsidR="00F41F2E" w:rsidRPr="00B7148C">
        <w:rPr>
          <w:rFonts w:eastAsia="Times New Roman" w:cs="Arial"/>
        </w:rPr>
        <w:t xml:space="preserve"> en</w:t>
      </w:r>
      <w:r w:rsidR="00051BEA" w:rsidRPr="00B7148C">
        <w:rPr>
          <w:rFonts w:eastAsia="Times New Roman" w:cs="Arial"/>
        </w:rPr>
        <w:t xml:space="preserve"> weten wat er van hen v</w:t>
      </w:r>
      <w:r w:rsidR="00F41F2E" w:rsidRPr="00B7148C">
        <w:rPr>
          <w:rFonts w:eastAsia="Times New Roman" w:cs="Arial"/>
        </w:rPr>
        <w:t>erwacht wordt,</w:t>
      </w:r>
      <w:r w:rsidR="00051BEA" w:rsidRPr="00B7148C">
        <w:rPr>
          <w:rFonts w:eastAsia="Times New Roman" w:cs="Arial"/>
        </w:rPr>
        <w:t xml:space="preserve"> kunnen zij zich optimaal ontwikkelen.</w:t>
      </w:r>
    </w:p>
    <w:p w14:paraId="6D7CD38C" w14:textId="77777777" w:rsidR="0052091A" w:rsidRPr="00E87036" w:rsidRDefault="00051BEA" w:rsidP="0052091A">
      <w:pPr>
        <w:spacing w:after="0"/>
      </w:pPr>
      <w:r w:rsidRPr="00E87036">
        <w:rPr>
          <w:rFonts w:eastAsia="Times New Roman" w:cs="Arial"/>
          <w:color w:val="444444"/>
        </w:rPr>
        <w:br/>
      </w:r>
      <w:r w:rsidR="0052091A" w:rsidRPr="00E87036">
        <w:t>De leerling-populatie kenmerkt zich door een gemiddelde intelligentie van 70-80. De bandbreed</w:t>
      </w:r>
      <w:r w:rsidR="00CD2C74" w:rsidRPr="00E87036">
        <w:t>te ligt tussen een IQ van 55 – 1</w:t>
      </w:r>
      <w:r w:rsidR="00891773" w:rsidRPr="00E87036">
        <w:t>35</w:t>
      </w:r>
      <w:r w:rsidR="0052091A" w:rsidRPr="00E87036">
        <w:t xml:space="preserve">. </w:t>
      </w:r>
      <w:r w:rsidR="009F5882" w:rsidRPr="00E87036">
        <w:t xml:space="preserve">De populatie van de school </w:t>
      </w:r>
      <w:r w:rsidR="0052091A" w:rsidRPr="00E87036">
        <w:t>is veranderd</w:t>
      </w:r>
      <w:r w:rsidR="00EE648B" w:rsidRPr="00E87036">
        <w:t>,</w:t>
      </w:r>
      <w:r w:rsidR="009F5882" w:rsidRPr="00E87036">
        <w:t xml:space="preserve"> in die zin, dat</w:t>
      </w:r>
      <w:r w:rsidR="003F375B" w:rsidRPr="00E87036">
        <w:t xml:space="preserve"> de problematiek</w:t>
      </w:r>
      <w:r w:rsidR="00E1581F" w:rsidRPr="00E87036">
        <w:t xml:space="preserve"> waarmee de Don </w:t>
      </w:r>
      <w:proofErr w:type="spellStart"/>
      <w:r w:rsidR="00E1581F" w:rsidRPr="00E87036">
        <w:t>Bosco</w:t>
      </w:r>
      <w:proofErr w:type="spellEnd"/>
      <w:r w:rsidR="00E1581F" w:rsidRPr="00E87036">
        <w:t xml:space="preserve"> te make</w:t>
      </w:r>
      <w:r w:rsidR="0052091A" w:rsidRPr="00E87036">
        <w:t>n heeft steeds meer divers is</w:t>
      </w:r>
      <w:r w:rsidR="00E1581F" w:rsidRPr="00E87036">
        <w:t xml:space="preserve">. Zowel leerlingen met een achterstand op leren als leerlingen met gedragsproblemen kunnen op de Don </w:t>
      </w:r>
      <w:proofErr w:type="spellStart"/>
      <w:r w:rsidR="00E1581F" w:rsidRPr="00E87036">
        <w:t>Bosco</w:t>
      </w:r>
      <w:proofErr w:type="spellEnd"/>
      <w:r w:rsidR="00E1581F" w:rsidRPr="00E87036">
        <w:t xml:space="preserve"> terecht.</w:t>
      </w:r>
      <w:r w:rsidR="009F5882" w:rsidRPr="00E87036">
        <w:t xml:space="preserve"> </w:t>
      </w:r>
    </w:p>
    <w:p w14:paraId="68CC93D3" w14:textId="77777777" w:rsidR="003F375B" w:rsidRPr="00E87036" w:rsidRDefault="003F375B" w:rsidP="00BB74B3">
      <w:r w:rsidRPr="00E87036">
        <w:t xml:space="preserve">Voor de Don </w:t>
      </w:r>
      <w:proofErr w:type="spellStart"/>
      <w:r w:rsidRPr="00E87036">
        <w:t>Bosco</w:t>
      </w:r>
      <w:proofErr w:type="spellEnd"/>
      <w:r w:rsidRPr="00E87036">
        <w:t xml:space="preserve"> heeft </w:t>
      </w:r>
      <w:r w:rsidR="0052091A" w:rsidRPr="00E87036">
        <w:t xml:space="preserve">dit geleid tot het besef dat </w:t>
      </w:r>
      <w:r w:rsidR="006B4CDE">
        <w:t>ze</w:t>
      </w:r>
      <w:r w:rsidR="0052091A" w:rsidRPr="00E87036">
        <w:t xml:space="preserve"> als onderwi</w:t>
      </w:r>
      <w:r w:rsidR="006B4CDE">
        <w:t xml:space="preserve">jsprofessional nog beter moet </w:t>
      </w:r>
      <w:r w:rsidR="0052091A" w:rsidRPr="00E87036">
        <w:t xml:space="preserve">aansluiten op de onderwijsbehoefte maar ook pedagogische behoefte van </w:t>
      </w:r>
      <w:r w:rsidR="009523B4">
        <w:t xml:space="preserve">de </w:t>
      </w:r>
      <w:r w:rsidR="0052091A" w:rsidRPr="00E87036">
        <w:t>leerlingen. Door middel van professionalisering en vastleggen van regels</w:t>
      </w:r>
      <w:r w:rsidR="009523B4">
        <w:t xml:space="preserve"> </w:t>
      </w:r>
      <w:r w:rsidR="0052091A" w:rsidRPr="00E87036">
        <w:t>/</w:t>
      </w:r>
      <w:r w:rsidR="009523B4">
        <w:t xml:space="preserve"> </w:t>
      </w:r>
      <w:r w:rsidR="0052091A" w:rsidRPr="00E87036">
        <w:t xml:space="preserve">afspraken en </w:t>
      </w:r>
      <w:r w:rsidR="00891773" w:rsidRPr="00E87036">
        <w:t xml:space="preserve">protocollen is de Don </w:t>
      </w:r>
      <w:proofErr w:type="spellStart"/>
      <w:r w:rsidR="00891773" w:rsidRPr="00E87036">
        <w:t>Bosco</w:t>
      </w:r>
      <w:proofErr w:type="spellEnd"/>
      <w:r w:rsidR="00891773" w:rsidRPr="00E87036">
        <w:t xml:space="preserve"> </w:t>
      </w:r>
      <w:r w:rsidR="0052091A" w:rsidRPr="00E87036">
        <w:t>in staat dit te realiseren.</w:t>
      </w:r>
      <w:r w:rsidR="00127518" w:rsidRPr="00E87036">
        <w:t xml:space="preserve"> </w:t>
      </w:r>
    </w:p>
    <w:p w14:paraId="0B4FEA22" w14:textId="77777777" w:rsidR="0052091A" w:rsidRPr="00E87036" w:rsidRDefault="0052091A" w:rsidP="00BB74B3"/>
    <w:p w14:paraId="13D5E416" w14:textId="77777777" w:rsidR="00127518" w:rsidRDefault="00127518" w:rsidP="00BB74B3"/>
    <w:p w14:paraId="5415EC89" w14:textId="77777777" w:rsidR="00F56936" w:rsidRPr="00E87036" w:rsidRDefault="00F56936" w:rsidP="00BB74B3"/>
    <w:p w14:paraId="0F9BC948" w14:textId="77777777" w:rsidR="0052091A" w:rsidRPr="00E87036" w:rsidRDefault="00A1716E" w:rsidP="005C38D5">
      <w:pPr>
        <w:spacing w:after="0"/>
        <w:rPr>
          <w:u w:val="single"/>
        </w:rPr>
      </w:pPr>
      <w:r>
        <w:rPr>
          <w:u w:val="single"/>
        </w:rPr>
        <w:lastRenderedPageBreak/>
        <w:t>Kleutergroep</w:t>
      </w:r>
    </w:p>
    <w:p w14:paraId="668585DA" w14:textId="497724BE" w:rsidR="0052091A" w:rsidRPr="00E87036" w:rsidRDefault="00A1716E" w:rsidP="005C38D5">
      <w:pPr>
        <w:spacing w:after="0"/>
      </w:pPr>
      <w:r>
        <w:t>In de kleutergroep</w:t>
      </w:r>
      <w:r w:rsidR="0052091A" w:rsidRPr="00E87036">
        <w:t xml:space="preserve"> kan hulp worden geboden aan kinderen tussen vier en zes/zeven jaar oud met ontwikkelingsproblemen. Er is veel aandacht voor observatie, diagnostiek en intensieve begeleiding. Voor leerlingen die aangewezen zijn op deze kleutergroep kan de </w:t>
      </w:r>
      <w:r>
        <w:t>Toelaatbaarheidscommissie(TLC</w:t>
      </w:r>
      <w:r w:rsidR="0052091A" w:rsidRPr="00E87036">
        <w:t xml:space="preserve">) een </w:t>
      </w:r>
      <w:r>
        <w:t xml:space="preserve">Toelaatbaarheidsverklaring (TLV) afgeven. </w:t>
      </w:r>
      <w:r w:rsidR="0052091A" w:rsidRPr="00E87036">
        <w:t xml:space="preserve">Ruim voor de afloop van de </w:t>
      </w:r>
      <w:r>
        <w:t xml:space="preserve">TLV </w:t>
      </w:r>
      <w:r w:rsidR="0052091A" w:rsidRPr="00E87036">
        <w:t xml:space="preserve">wordt samen met de ouder(s)/verzorger(s) overlegd welke vorm van onderwijs voor het kind het meest passend is. Dit kan betekenen dat het verblijf op </w:t>
      </w:r>
      <w:r w:rsidR="00937CE1">
        <w:t xml:space="preserve">de </w:t>
      </w:r>
      <w:r>
        <w:t xml:space="preserve">Don </w:t>
      </w:r>
      <w:proofErr w:type="spellStart"/>
      <w:r>
        <w:t>Bosco</w:t>
      </w:r>
      <w:r w:rsidR="0052091A" w:rsidRPr="00E87036">
        <w:t>school</w:t>
      </w:r>
      <w:proofErr w:type="spellEnd"/>
      <w:r w:rsidR="0052091A" w:rsidRPr="00E87036">
        <w:t xml:space="preserve"> wordt gecontinueerd. Ook kan plaatsing op een reguliere basisschool of op een school voor speciaal onderwijs worden geadviseerd. Speciaal onderwijs is onderverdeeld in 4 cluster</w:t>
      </w:r>
      <w:r w:rsidR="00937CE1">
        <w:t>s</w:t>
      </w:r>
      <w:r w:rsidR="0052091A" w:rsidRPr="00E87036">
        <w:t xml:space="preserve">: cluster 1 voor </w:t>
      </w:r>
      <w:r w:rsidR="00F56936">
        <w:t xml:space="preserve">blinde en </w:t>
      </w:r>
      <w:r w:rsidR="0052091A" w:rsidRPr="00E87036">
        <w:t xml:space="preserve">slecht ziende kinderen, cluster 2 voor kinderen met </w:t>
      </w:r>
      <w:r>
        <w:t>ge</w:t>
      </w:r>
      <w:r w:rsidR="00A62E13">
        <w:t xml:space="preserve">hoorproblemen </w:t>
      </w:r>
      <w:r w:rsidR="0052091A" w:rsidRPr="00E87036">
        <w:t xml:space="preserve">of een spraaktaalstoornis, cluster 3 voor kinderen met een lichamelijke en/of verstandelijke beperking </w:t>
      </w:r>
      <w:r w:rsidR="00F56936">
        <w:t xml:space="preserve">of langdurig zieke kinderen </w:t>
      </w:r>
      <w:r w:rsidR="0052091A" w:rsidRPr="00E87036">
        <w:t>en cluster 4 voor kinderen met een gedrag</w:t>
      </w:r>
      <w:r w:rsidR="00110613">
        <w:t>s</w:t>
      </w:r>
      <w:r w:rsidR="0052091A" w:rsidRPr="00E87036">
        <w:t xml:space="preserve">stoornis. </w:t>
      </w:r>
      <w:r>
        <w:t>Er worden</w:t>
      </w:r>
      <w:r w:rsidR="0052091A" w:rsidRPr="00E87036">
        <w:t xml:space="preserve"> regelmatig gesprekken met </w:t>
      </w:r>
      <w:r>
        <w:t xml:space="preserve">ouders en als gewenst, </w:t>
      </w:r>
      <w:r w:rsidR="0052091A" w:rsidRPr="00E87036">
        <w:t xml:space="preserve">alle </w:t>
      </w:r>
      <w:r>
        <w:t xml:space="preserve">andere </w:t>
      </w:r>
      <w:r w:rsidR="0052091A" w:rsidRPr="00E87036">
        <w:t>b</w:t>
      </w:r>
      <w:r>
        <w:t>etrokkenen rond een kind gevoerd</w:t>
      </w:r>
      <w:r w:rsidR="0052091A" w:rsidRPr="00E87036">
        <w:t xml:space="preserve">. </w:t>
      </w:r>
    </w:p>
    <w:p w14:paraId="2B6CECF7" w14:textId="77777777" w:rsidR="0052091A" w:rsidRPr="00E87036" w:rsidRDefault="00A1716E" w:rsidP="005C38D5">
      <w:pPr>
        <w:spacing w:after="0"/>
        <w:contextualSpacing/>
      </w:pPr>
      <w:r>
        <w:t>Bij de kleuter</w:t>
      </w:r>
      <w:r w:rsidR="0052091A" w:rsidRPr="00E87036">
        <w:t xml:space="preserve">groep wordt gewerkt in thema’s. Uitgangspunten bij het onderwijs zijn: </w:t>
      </w:r>
    </w:p>
    <w:p w14:paraId="0CCB815F" w14:textId="6C4048EA" w:rsidR="0052091A" w:rsidRPr="00E87036" w:rsidRDefault="0052091A" w:rsidP="006C260B">
      <w:pPr>
        <w:pStyle w:val="Lijstalinea"/>
        <w:numPr>
          <w:ilvl w:val="0"/>
          <w:numId w:val="14"/>
        </w:numPr>
      </w:pPr>
      <w:r w:rsidRPr="00E87036">
        <w:t xml:space="preserve">Structuur: </w:t>
      </w:r>
      <w:r w:rsidR="00F56936">
        <w:t xml:space="preserve">de </w:t>
      </w:r>
      <w:r w:rsidRPr="00E87036">
        <w:t>zelfde manier/</w:t>
      </w:r>
      <w:r w:rsidR="00F56936">
        <w:t xml:space="preserve">de </w:t>
      </w:r>
      <w:r w:rsidRPr="00E87036">
        <w:t xml:space="preserve">zelfde volgorde, elke dag </w:t>
      </w:r>
      <w:r w:rsidR="00F56936">
        <w:t xml:space="preserve">een </w:t>
      </w:r>
      <w:r w:rsidRPr="00E87036">
        <w:t xml:space="preserve">vast programma, </w:t>
      </w:r>
      <w:r w:rsidR="00F56936">
        <w:t xml:space="preserve">een </w:t>
      </w:r>
      <w:r w:rsidRPr="00E87036">
        <w:t xml:space="preserve">vaste plek </w:t>
      </w:r>
      <w:r w:rsidR="00F56936">
        <w:t>enz.</w:t>
      </w:r>
    </w:p>
    <w:p w14:paraId="762ED17B" w14:textId="77777777" w:rsidR="0052091A" w:rsidRPr="00E87036" w:rsidRDefault="0052091A" w:rsidP="006C260B">
      <w:pPr>
        <w:pStyle w:val="Lijstalinea"/>
        <w:numPr>
          <w:ilvl w:val="0"/>
          <w:numId w:val="14"/>
        </w:numPr>
      </w:pPr>
      <w:r w:rsidRPr="00E87036">
        <w:t>Rust: weinig mensen storen tijdens de lessen en ook tijdens eten</w:t>
      </w:r>
      <w:r w:rsidR="00DD507D" w:rsidRPr="00E87036">
        <w:t>/</w:t>
      </w:r>
      <w:r w:rsidRPr="00E87036">
        <w:t xml:space="preserve">drinken, </w:t>
      </w:r>
    </w:p>
    <w:p w14:paraId="7D274FD2" w14:textId="793A1E4F" w:rsidR="0052091A" w:rsidRPr="00E87036" w:rsidRDefault="0052091A" w:rsidP="006C260B">
      <w:pPr>
        <w:pStyle w:val="Lijstalinea"/>
        <w:numPr>
          <w:ilvl w:val="0"/>
          <w:numId w:val="14"/>
        </w:numPr>
      </w:pPr>
      <w:r w:rsidRPr="00E87036">
        <w:t xml:space="preserve">Zelfstandigheid: tas uitpakken, aan/uitkleden, opruimen, hulpjes </w:t>
      </w:r>
      <w:r w:rsidR="00F56936">
        <w:t xml:space="preserve">van de </w:t>
      </w:r>
      <w:r w:rsidRPr="00E87036">
        <w:t xml:space="preserve">juf </w:t>
      </w:r>
    </w:p>
    <w:p w14:paraId="682E1A1B" w14:textId="77777777" w:rsidR="0052091A" w:rsidRPr="00E87036" w:rsidRDefault="0052091A" w:rsidP="006C260B">
      <w:pPr>
        <w:pStyle w:val="Lijstalinea"/>
        <w:numPr>
          <w:ilvl w:val="0"/>
          <w:numId w:val="14"/>
        </w:numPr>
      </w:pPr>
      <w:r w:rsidRPr="00E87036">
        <w:t xml:space="preserve">Voorspelbaarheid: </w:t>
      </w:r>
      <w:proofErr w:type="spellStart"/>
      <w:r w:rsidRPr="00E87036">
        <w:t>dagoverzicht</w:t>
      </w:r>
      <w:proofErr w:type="spellEnd"/>
      <w:r w:rsidRPr="00E87036">
        <w:t xml:space="preserve"> met </w:t>
      </w:r>
      <w:proofErr w:type="spellStart"/>
      <w:r w:rsidRPr="00E87036">
        <w:t>picto’s</w:t>
      </w:r>
      <w:proofErr w:type="spellEnd"/>
      <w:r w:rsidRPr="00E87036">
        <w:t xml:space="preserve">, plaats in de rij, bij de gym en naar buiten gaan </w:t>
      </w:r>
    </w:p>
    <w:p w14:paraId="4BAC7086" w14:textId="77777777" w:rsidR="0052091A" w:rsidRPr="00E87036" w:rsidRDefault="0052091A" w:rsidP="006C260B">
      <w:pPr>
        <w:pStyle w:val="Lijstalinea"/>
        <w:numPr>
          <w:ilvl w:val="0"/>
          <w:numId w:val="14"/>
        </w:numPr>
      </w:pPr>
      <w:r w:rsidRPr="00E87036">
        <w:t xml:space="preserve">Rekening houden met wat kinderen aankunnen. </w:t>
      </w:r>
    </w:p>
    <w:p w14:paraId="3165A20B" w14:textId="77777777" w:rsidR="005C38D5" w:rsidRPr="003809FB" w:rsidRDefault="0052091A" w:rsidP="003809FB">
      <w:pPr>
        <w:contextualSpacing/>
      </w:pPr>
      <w:r w:rsidRPr="00E87036">
        <w:t xml:space="preserve">Al deze maatregelen zorgen voor </w:t>
      </w:r>
      <w:bookmarkStart w:id="8" w:name="_Toc229998242"/>
      <w:r w:rsidR="00127518" w:rsidRPr="00E87036">
        <w:t xml:space="preserve">een veilige, gestructureerde omgeving waarin </w:t>
      </w:r>
      <w:r w:rsidR="003809FB">
        <w:t xml:space="preserve">de </w:t>
      </w:r>
      <w:r w:rsidR="00127518" w:rsidRPr="00E87036">
        <w:t>leerlingen zich maximaal kunnen ontwikkelen.</w:t>
      </w:r>
      <w:r w:rsidR="009F5882" w:rsidRPr="00E87036">
        <w:t xml:space="preserve">  </w:t>
      </w:r>
    </w:p>
    <w:p w14:paraId="23063FE9" w14:textId="77777777" w:rsidR="00A85036" w:rsidRPr="00E87036" w:rsidRDefault="004C5F43" w:rsidP="003809FB">
      <w:pPr>
        <w:pStyle w:val="Kop2"/>
      </w:pPr>
      <w:bookmarkStart w:id="9" w:name="_Toc359592876"/>
      <w:r w:rsidRPr="00E87036">
        <w:t>2</w:t>
      </w:r>
      <w:r w:rsidR="00241A16" w:rsidRPr="00E87036">
        <w:t>.3.</w:t>
      </w:r>
      <w:r w:rsidR="003809FB">
        <w:t xml:space="preserve"> </w:t>
      </w:r>
      <w:r w:rsidR="00241A16" w:rsidRPr="00E87036">
        <w:t>Kengetallen leerlingenpopulatie van de afgelopen schooljaren</w:t>
      </w:r>
      <w:bookmarkEnd w:id="8"/>
      <w:bookmarkEnd w:id="9"/>
    </w:p>
    <w:p w14:paraId="41CEA529" w14:textId="77777777" w:rsidR="00451648" w:rsidRDefault="00451648" w:rsidP="00451648">
      <w:pPr>
        <w:pStyle w:val="Kop3"/>
      </w:pPr>
      <w:bookmarkStart w:id="10" w:name="_Toc347318317"/>
      <w:bookmarkStart w:id="11" w:name="_Toc347319032"/>
      <w:bookmarkStart w:id="12" w:name="_Toc359592877"/>
      <w:r>
        <w:t xml:space="preserve">2.3.1. Leerling </w:t>
      </w:r>
      <w:r w:rsidRPr="00710D07">
        <w:t>aantal</w:t>
      </w:r>
      <w:bookmarkEnd w:id="10"/>
      <w:bookmarkEnd w:id="11"/>
      <w:bookmarkEnd w:id="12"/>
    </w:p>
    <w:p w14:paraId="2FA2F5BB" w14:textId="77777777" w:rsidR="00A85036" w:rsidRPr="00E87036" w:rsidRDefault="00241A16">
      <w:r w:rsidRPr="00E87036">
        <w:rPr>
          <w:noProof/>
          <w:lang w:val="en-US"/>
        </w:rPr>
        <w:drawing>
          <wp:inline distT="0" distB="0" distL="0" distR="0" wp14:anchorId="582111A0" wp14:editId="07AE1712">
            <wp:extent cx="5408762" cy="2139351"/>
            <wp:effectExtent l="0" t="0" r="20955" b="13335"/>
            <wp:docPr id="2"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B9C6A0" w14:textId="77777777" w:rsidR="00E411ED" w:rsidRPr="00E87036" w:rsidRDefault="00241A16">
      <w:r w:rsidRPr="00E87036">
        <w:t xml:space="preserve">Bovenstaand figuur laat zien dat </w:t>
      </w:r>
      <w:r w:rsidR="00EA39DA">
        <w:t xml:space="preserve">het leerlingen aantal </w:t>
      </w:r>
      <w:r w:rsidRPr="00E87036">
        <w:t xml:space="preserve">is gedaald van </w:t>
      </w:r>
      <w:r w:rsidR="00EA39DA">
        <w:t>108</w:t>
      </w:r>
      <w:r w:rsidR="00E411ED" w:rsidRPr="00E87036">
        <w:t xml:space="preserve"> </w:t>
      </w:r>
      <w:r w:rsidR="00EA39DA">
        <w:t>leerlingen in 2013</w:t>
      </w:r>
      <w:r w:rsidRPr="00E87036">
        <w:t xml:space="preserve"> naar </w:t>
      </w:r>
      <w:r w:rsidR="00EA39DA">
        <w:t>81</w:t>
      </w:r>
      <w:r w:rsidR="00E411ED" w:rsidRPr="00E87036">
        <w:t xml:space="preserve"> leerlingen in </w:t>
      </w:r>
      <w:r w:rsidR="00EA39DA">
        <w:t>2015</w:t>
      </w:r>
      <w:r w:rsidR="00E411ED" w:rsidRPr="00E87036">
        <w:t>.</w:t>
      </w:r>
      <w:r w:rsidR="00EA39DA">
        <w:t xml:space="preserve"> Daarna is het leerlingaantal weer gestegen naar </w:t>
      </w:r>
      <w:r w:rsidR="00EA39DA">
        <w:lastRenderedPageBreak/>
        <w:t xml:space="preserve">101 in 2016. </w:t>
      </w:r>
      <w:r w:rsidR="00767979" w:rsidRPr="00E87036">
        <w:t xml:space="preserve">De </w:t>
      </w:r>
      <w:r w:rsidRPr="00E87036">
        <w:t>verwachting is dat het leerlingenaantal</w:t>
      </w:r>
      <w:r w:rsidR="00767979" w:rsidRPr="00E87036">
        <w:t xml:space="preserve"> </w:t>
      </w:r>
      <w:r w:rsidR="00E411ED" w:rsidRPr="00E87036">
        <w:t xml:space="preserve">verder zal </w:t>
      </w:r>
      <w:r w:rsidR="00EA39DA">
        <w:t>stijgen</w:t>
      </w:r>
      <w:r w:rsidR="00EE648B" w:rsidRPr="00E87036">
        <w:t xml:space="preserve"> naar ongeveer 110 leerlingen (zie grafiek hieronder)</w:t>
      </w:r>
      <w:r w:rsidR="00E411ED" w:rsidRPr="00E87036">
        <w:t>.</w:t>
      </w:r>
    </w:p>
    <w:p w14:paraId="0705AABD" w14:textId="77777777" w:rsidR="00E411ED" w:rsidRPr="00E87036" w:rsidRDefault="00E411ED">
      <w:r w:rsidRPr="00E87036">
        <w:t xml:space="preserve">Het totale beeld is dat er </w:t>
      </w:r>
      <w:r w:rsidR="00EA39DA">
        <w:t>door de ontwikkelingen rond passend onderwijs</w:t>
      </w:r>
      <w:r w:rsidR="006B4E47">
        <w:t xml:space="preserve"> </w:t>
      </w:r>
      <w:r w:rsidR="00EA39DA">
        <w:t>minder leerlingen we</w:t>
      </w:r>
      <w:r w:rsidRPr="00E87036">
        <w:t xml:space="preserve">rden verwezen. </w:t>
      </w:r>
      <w:r w:rsidR="006B4E47">
        <w:t>Een aantal van deze leerlingen</w:t>
      </w:r>
      <w:r w:rsidRPr="00E87036">
        <w:t xml:space="preserve"> zijn echter te lang op het BAO </w:t>
      </w:r>
      <w:r w:rsidR="006B4E47">
        <w:t>geble</w:t>
      </w:r>
      <w:r w:rsidRPr="00E87036">
        <w:t>ven</w:t>
      </w:r>
      <w:r w:rsidR="006B4E47">
        <w:t>, waardoor de problematiek en de achterstand is toegenomen</w:t>
      </w:r>
      <w:r w:rsidRPr="00E87036">
        <w:t xml:space="preserve"> en </w:t>
      </w:r>
      <w:r w:rsidR="006B4E47">
        <w:t>zij beter af waren geweest</w:t>
      </w:r>
      <w:r w:rsidRPr="00E87036">
        <w:t xml:space="preserve"> wanneer ze eerder doorverwezen </w:t>
      </w:r>
      <w:r w:rsidR="006B4E47">
        <w:t xml:space="preserve">waren </w:t>
      </w:r>
      <w:r w:rsidRPr="00E87036">
        <w:t>naar het SBO</w:t>
      </w:r>
      <w:r w:rsidR="00EE648B" w:rsidRPr="00E87036">
        <w:t xml:space="preserve">, </w:t>
      </w:r>
      <w:r w:rsidR="00767979" w:rsidRPr="00E87036">
        <w:t>aldus</w:t>
      </w:r>
      <w:r w:rsidR="00D02DEF" w:rsidRPr="00E87036">
        <w:t xml:space="preserve"> de mening van de directeur </w:t>
      </w:r>
      <w:r w:rsidR="00EE648B" w:rsidRPr="00E87036">
        <w:t>en interne begeleider.</w:t>
      </w:r>
    </w:p>
    <w:p w14:paraId="7F73DA7D" w14:textId="77777777" w:rsidR="00E411ED" w:rsidRPr="00E87036" w:rsidRDefault="00E411ED">
      <w:r w:rsidRPr="00E87036">
        <w:t xml:space="preserve">De school werkt samen met SBO De Windvang en De </w:t>
      </w:r>
      <w:proofErr w:type="spellStart"/>
      <w:r w:rsidRPr="00E87036">
        <w:t>Savioschool</w:t>
      </w:r>
      <w:proofErr w:type="spellEnd"/>
      <w:r w:rsidR="00767979" w:rsidRPr="00E87036">
        <w:t xml:space="preserve"> (</w:t>
      </w:r>
      <w:r w:rsidRPr="00E87036">
        <w:t>Aloysiusstichting</w:t>
      </w:r>
      <w:r w:rsidR="00767979" w:rsidRPr="00E87036">
        <w:t>)</w:t>
      </w:r>
      <w:r w:rsidRPr="00E87036">
        <w:t xml:space="preserve">. Dit geldt </w:t>
      </w:r>
      <w:r w:rsidR="00401082" w:rsidRPr="00E87036">
        <w:t>zowel voor het onder</w:t>
      </w:r>
      <w:r w:rsidR="00D02DEF" w:rsidRPr="00E87036">
        <w:t xml:space="preserve">wijskundig beleid als voor het </w:t>
      </w:r>
      <w:r w:rsidRPr="00E87036">
        <w:t>(</w:t>
      </w:r>
      <w:proofErr w:type="spellStart"/>
      <w:r w:rsidRPr="00E87036">
        <w:t>bovenschoolse</w:t>
      </w:r>
      <w:proofErr w:type="spellEnd"/>
      <w:r w:rsidRPr="00E87036">
        <w:t>) personeelsbeleid.</w:t>
      </w:r>
    </w:p>
    <w:p w14:paraId="1A91F8B4" w14:textId="77777777" w:rsidR="00A85036" w:rsidRPr="00E87036" w:rsidRDefault="00241A16">
      <w:r w:rsidRPr="00E87036">
        <w:rPr>
          <w:noProof/>
          <w:lang w:val="en-US"/>
        </w:rPr>
        <w:drawing>
          <wp:inline distT="0" distB="0" distL="0" distR="0" wp14:anchorId="3CB7CF40" wp14:editId="7296AF8D">
            <wp:extent cx="5408762" cy="2398143"/>
            <wp:effectExtent l="0" t="0" r="20955" b="21590"/>
            <wp:docPr id="3"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FEDEA4" w14:textId="77777777" w:rsidR="00A85036" w:rsidRPr="00E87036" w:rsidRDefault="00241A16" w:rsidP="003809FB">
      <w:pPr>
        <w:pStyle w:val="Kop3"/>
      </w:pPr>
      <w:bookmarkStart w:id="13" w:name="_Toc229998244"/>
      <w:bookmarkStart w:id="14" w:name="_Toc359592878"/>
      <w:r w:rsidRPr="00E87036">
        <w:t>2.3.2.</w:t>
      </w:r>
      <w:r w:rsidR="003809FB">
        <w:t xml:space="preserve"> </w:t>
      </w:r>
      <w:r w:rsidRPr="00E87036">
        <w:t>Gewicht leerlingen</w:t>
      </w:r>
      <w:bookmarkEnd w:id="13"/>
      <w:r w:rsidR="00A245A6" w:rsidRPr="00E87036">
        <w:t>.</w:t>
      </w:r>
      <w:bookmarkEnd w:id="14"/>
    </w:p>
    <w:p w14:paraId="08B01DD6" w14:textId="77777777" w:rsidR="00A245A6" w:rsidRPr="00E87036" w:rsidRDefault="003809FB" w:rsidP="00A245A6">
      <w:pPr>
        <w:widowControl w:val="0"/>
        <w:suppressAutoHyphens/>
        <w:rPr>
          <w:szCs w:val="20"/>
          <w:u w:val="single"/>
        </w:rPr>
      </w:pPr>
      <w:r>
        <w:rPr>
          <w:szCs w:val="20"/>
        </w:rPr>
        <w:t xml:space="preserve">In het SBO worden geen </w:t>
      </w:r>
      <w:proofErr w:type="spellStart"/>
      <w:r>
        <w:rPr>
          <w:szCs w:val="20"/>
        </w:rPr>
        <w:t>leerling</w:t>
      </w:r>
      <w:r w:rsidR="00A245A6" w:rsidRPr="00E87036">
        <w:rPr>
          <w:szCs w:val="20"/>
        </w:rPr>
        <w:t>gewichten</w:t>
      </w:r>
      <w:proofErr w:type="spellEnd"/>
      <w:r w:rsidR="00A245A6" w:rsidRPr="00E87036">
        <w:rPr>
          <w:szCs w:val="20"/>
        </w:rPr>
        <w:t xml:space="preserve"> toegekend. Wel is er sprake van een </w:t>
      </w:r>
      <w:proofErr w:type="spellStart"/>
      <w:r w:rsidR="00A245A6" w:rsidRPr="00E87036">
        <w:rPr>
          <w:szCs w:val="20"/>
        </w:rPr>
        <w:t>cum</w:t>
      </w:r>
      <w:r>
        <w:rPr>
          <w:szCs w:val="20"/>
        </w:rPr>
        <w:t>b</w:t>
      </w:r>
      <w:r w:rsidR="00A245A6" w:rsidRPr="00E87036">
        <w:rPr>
          <w:szCs w:val="20"/>
        </w:rPr>
        <w:t>iregeling</w:t>
      </w:r>
      <w:proofErr w:type="spellEnd"/>
      <w:r w:rsidR="00A245A6" w:rsidRPr="00E87036">
        <w:rPr>
          <w:szCs w:val="20"/>
        </w:rPr>
        <w:t xml:space="preserve"> die vergelijkbaar is met de gewichten in het regulier onderwijs. Deze </w:t>
      </w:r>
      <w:proofErr w:type="spellStart"/>
      <w:r w:rsidR="00A245A6" w:rsidRPr="00E87036">
        <w:rPr>
          <w:szCs w:val="20"/>
        </w:rPr>
        <w:t>cum</w:t>
      </w:r>
      <w:r w:rsidR="000A7501">
        <w:rPr>
          <w:szCs w:val="20"/>
        </w:rPr>
        <w:t>b</w:t>
      </w:r>
      <w:r w:rsidR="00A245A6" w:rsidRPr="00E87036">
        <w:rPr>
          <w:szCs w:val="20"/>
        </w:rPr>
        <w:t>iregeling</w:t>
      </w:r>
      <w:proofErr w:type="spellEnd"/>
      <w:r w:rsidR="00A245A6" w:rsidRPr="00E87036">
        <w:rPr>
          <w:szCs w:val="20"/>
        </w:rPr>
        <w:t xml:space="preserve"> valt buiten het bereik van deze rapportage</w:t>
      </w:r>
    </w:p>
    <w:p w14:paraId="67754FB7" w14:textId="77777777" w:rsidR="00EE4171" w:rsidRPr="00E87036" w:rsidRDefault="00241A16">
      <w:r w:rsidRPr="00E87036">
        <w:t>De schoolpopu</w:t>
      </w:r>
      <w:r w:rsidR="00EF6C3D" w:rsidRPr="00E87036">
        <w:t xml:space="preserve">latie bestaat </w:t>
      </w:r>
      <w:r w:rsidR="00D02DEF" w:rsidRPr="00E87036">
        <w:t xml:space="preserve">voornamelijk </w:t>
      </w:r>
      <w:r w:rsidR="00EF6C3D" w:rsidRPr="00E87036">
        <w:t>uit ouders die laag</w:t>
      </w:r>
      <w:r w:rsidR="00EE4171" w:rsidRPr="00E87036">
        <w:t xml:space="preserve"> tot gemiddeld zijn opgeleid. </w:t>
      </w:r>
      <w:r w:rsidR="00A245A6" w:rsidRPr="00E87036">
        <w:t xml:space="preserve">Veel ouders hebben zelf </w:t>
      </w:r>
      <w:r w:rsidR="00EE4171" w:rsidRPr="00E87036">
        <w:t>ook in het speciaal basisonderwijs gezeten (70%). Voor het schoolteam en voor de ouders is het van belang dat er gericht en regelmatig oudergesprekken worden gevoerd en de gezamenlijke aanpak wordt afgestemd. Indien nodig worden andere familieleden bij de gesprekken betrokken. Daar waar sprake is van gezinsondersteuning/ gezinsvoogden worden gezamenlijke overleggen georganiseerd.</w:t>
      </w:r>
    </w:p>
    <w:p w14:paraId="1A80096F" w14:textId="77777777" w:rsidR="00A85036" w:rsidRPr="00340ECF" w:rsidRDefault="00241A16" w:rsidP="0014743E">
      <w:pPr>
        <w:pStyle w:val="Kop3"/>
      </w:pPr>
      <w:bookmarkStart w:id="15" w:name="_Toc229998245"/>
      <w:bookmarkStart w:id="16" w:name="_Toc359592879"/>
      <w:r w:rsidRPr="00340ECF">
        <w:t>2.3.3.</w:t>
      </w:r>
      <w:r w:rsidR="006B4E47">
        <w:t xml:space="preserve"> Zorgcommissie en</w:t>
      </w:r>
      <w:r w:rsidRPr="00340ECF">
        <w:t xml:space="preserve"> </w:t>
      </w:r>
      <w:bookmarkEnd w:id="15"/>
      <w:bookmarkEnd w:id="16"/>
      <w:r w:rsidR="006B4E47">
        <w:t>CVB</w:t>
      </w:r>
    </w:p>
    <w:p w14:paraId="3CF694A8" w14:textId="77777777" w:rsidR="00EE4171" w:rsidRPr="00340ECF" w:rsidRDefault="00EE4171">
      <w:r w:rsidRPr="00340ECF">
        <w:t>De school houdt groepsbesprekingen en bij uitval wordt een leerling besproken met de leerkracht en de interne begeleider. Indien nodig wordt een leerling verder besproken in de zorg</w:t>
      </w:r>
      <w:r w:rsidR="00B7148C" w:rsidRPr="00340ECF">
        <w:t>commissie</w:t>
      </w:r>
      <w:r w:rsidR="006B4E47">
        <w:t xml:space="preserve"> met de orthopedagoog,</w:t>
      </w:r>
      <w:r w:rsidRPr="00340ECF">
        <w:t xml:space="preserve"> de leerkracht</w:t>
      </w:r>
      <w:r w:rsidR="006B4E47">
        <w:t xml:space="preserve"> en de ouders</w:t>
      </w:r>
      <w:r w:rsidRPr="00340ECF">
        <w:t>.</w:t>
      </w:r>
    </w:p>
    <w:p w14:paraId="5AB1C6BF" w14:textId="45A9ACB8" w:rsidR="00D02DEF" w:rsidRPr="00340ECF" w:rsidRDefault="00B7148C">
      <w:r w:rsidRPr="00340ECF">
        <w:t>Als een lee</w:t>
      </w:r>
      <w:r w:rsidR="006B4E47">
        <w:t xml:space="preserve">rling meer zorg of begeleiding </w:t>
      </w:r>
      <w:r w:rsidRPr="00340ECF">
        <w:t xml:space="preserve">nodig heeft wordt een leerling besproken in het Commissie van Begeleiding. </w:t>
      </w:r>
      <w:r w:rsidR="00EE4171" w:rsidRPr="00340ECF">
        <w:t>In de C</w:t>
      </w:r>
      <w:r w:rsidR="003B6A7D" w:rsidRPr="00340ECF">
        <w:t>ommissie van begeleiding</w:t>
      </w:r>
      <w:r w:rsidR="00EE4171" w:rsidRPr="00340ECF">
        <w:t xml:space="preserve"> zit </w:t>
      </w:r>
      <w:r w:rsidR="006B4E47">
        <w:t xml:space="preserve">(naast de interne </w:t>
      </w:r>
      <w:r w:rsidR="006B4E47">
        <w:lastRenderedPageBreak/>
        <w:t>zorg</w:t>
      </w:r>
      <w:r w:rsidR="00DE7C01" w:rsidRPr="00340ECF">
        <w:t xml:space="preserve">commissie) </w:t>
      </w:r>
      <w:r w:rsidR="006B4E47">
        <w:t xml:space="preserve">de directeur (op verzoek), </w:t>
      </w:r>
      <w:r w:rsidR="00EE4171" w:rsidRPr="00340ECF">
        <w:t xml:space="preserve">de </w:t>
      </w:r>
      <w:r w:rsidR="003B6A7D" w:rsidRPr="00340ECF">
        <w:t xml:space="preserve">jeugdarts, </w:t>
      </w:r>
      <w:r w:rsidR="006B4E47">
        <w:t xml:space="preserve">een </w:t>
      </w:r>
      <w:r w:rsidR="00EE4171" w:rsidRPr="00340ECF">
        <w:t xml:space="preserve">medewerker </w:t>
      </w:r>
      <w:r w:rsidR="006B4E47">
        <w:t>van het jeugd en gezinsteam Lisse, andere betrokken hulpverleners van de betreffende leerling (op verzoek) en bijna altijd</w:t>
      </w:r>
      <w:r w:rsidR="003B6A7D" w:rsidRPr="00340ECF">
        <w:t xml:space="preserve"> </w:t>
      </w:r>
      <w:r w:rsidR="00EE4171" w:rsidRPr="00340ECF">
        <w:t xml:space="preserve">de </w:t>
      </w:r>
      <w:r w:rsidR="003B6A7D" w:rsidRPr="00340ECF">
        <w:t xml:space="preserve">ouders. </w:t>
      </w:r>
      <w:r w:rsidR="00CD5B62" w:rsidRPr="00340ECF">
        <w:t>Met elkaar w</w:t>
      </w:r>
      <w:r w:rsidR="004604F6" w:rsidRPr="00340ECF">
        <w:t>ordt bekeken welke hulp voor de betreffende leerling het meest effectief is. Hierbij wordt gedacht vanuit de multidisciplinaire gedachte</w:t>
      </w:r>
      <w:r w:rsidR="00CD5B62" w:rsidRPr="00340ECF">
        <w:t xml:space="preserve">. </w:t>
      </w:r>
      <w:bookmarkStart w:id="17" w:name="_Toc229998246"/>
      <w:r w:rsidR="00DE7C01" w:rsidRPr="00340ECF">
        <w:t>D</w:t>
      </w:r>
      <w:r w:rsidR="00F56936">
        <w:t>e D</w:t>
      </w:r>
      <w:r w:rsidR="00DE7C01" w:rsidRPr="00340ECF">
        <w:t xml:space="preserve">on </w:t>
      </w:r>
      <w:proofErr w:type="spellStart"/>
      <w:r w:rsidR="00DE7C01" w:rsidRPr="00340ECF">
        <w:t>Bosco</w:t>
      </w:r>
      <w:r w:rsidR="006B4E47">
        <w:t>school</w:t>
      </w:r>
      <w:proofErr w:type="spellEnd"/>
      <w:r w:rsidR="00DE7C01" w:rsidRPr="00340ECF">
        <w:t xml:space="preserve"> ziet ouders als full partner en wil dit ook in dit overleg naar voren laten komen.</w:t>
      </w:r>
    </w:p>
    <w:p w14:paraId="712285CB" w14:textId="77777777" w:rsidR="00594374" w:rsidRPr="00340ECF" w:rsidRDefault="00531097">
      <w:r>
        <w:t>In het schooljaar 2015</w:t>
      </w:r>
      <w:r w:rsidR="00594374" w:rsidRPr="00340ECF">
        <w:t>/2</w:t>
      </w:r>
      <w:r>
        <w:t>016</w:t>
      </w:r>
      <w:r w:rsidR="00594374" w:rsidRPr="00340ECF">
        <w:t xml:space="preserve"> zijn 16 leerlingen in het CvB besproken omdat er een uitgebreide hulpvraag was vanuit school of ouders.</w:t>
      </w:r>
    </w:p>
    <w:p w14:paraId="5473B8FA" w14:textId="36F35C06" w:rsidR="00A85036" w:rsidRPr="00340ECF" w:rsidRDefault="00241A16" w:rsidP="008A1DC3">
      <w:pPr>
        <w:pStyle w:val="Kop3"/>
      </w:pPr>
      <w:bookmarkStart w:id="18" w:name="_Toc359592880"/>
      <w:r w:rsidRPr="00340ECF">
        <w:t>2.3.4.</w:t>
      </w:r>
      <w:r w:rsidR="008A1DC3" w:rsidRPr="00340ECF">
        <w:t xml:space="preserve"> </w:t>
      </w:r>
      <w:r w:rsidR="00273780">
        <w:t xml:space="preserve">Terugplaatsing in het </w:t>
      </w:r>
      <w:proofErr w:type="spellStart"/>
      <w:r w:rsidRPr="00340ECF">
        <w:t>B</w:t>
      </w:r>
      <w:r w:rsidR="00CD5B62" w:rsidRPr="00340ECF">
        <w:t>a</w:t>
      </w:r>
      <w:r w:rsidRPr="00340ECF">
        <w:t>O</w:t>
      </w:r>
      <w:bookmarkEnd w:id="17"/>
      <w:bookmarkEnd w:id="18"/>
      <w:proofErr w:type="spellEnd"/>
    </w:p>
    <w:p w14:paraId="768C2EF3" w14:textId="09747499" w:rsidR="00B7148C" w:rsidRPr="00340ECF" w:rsidRDefault="00531097" w:rsidP="00B7148C">
      <w:r>
        <w:t xml:space="preserve">In schooljaar 2013/2014 en in schooljaar 2015/2016 is er 1 leerling </w:t>
      </w:r>
      <w:r w:rsidR="00B7148C" w:rsidRPr="00340ECF">
        <w:t xml:space="preserve">teruggeplaatst binnen het regulier onderwijs. De Don </w:t>
      </w:r>
      <w:proofErr w:type="spellStart"/>
      <w:r w:rsidR="00B7148C" w:rsidRPr="00340ECF">
        <w:t>Boscoschool</w:t>
      </w:r>
      <w:proofErr w:type="spellEnd"/>
      <w:r w:rsidR="00B7148C" w:rsidRPr="00340ECF">
        <w:t xml:space="preserve"> heeft de ambitie om vaker leerlingen terug te plaatsen. </w:t>
      </w:r>
      <w:r>
        <w:t>Gezien de zwaarte van de problematiek en de soms late verwijzing is dit echter</w:t>
      </w:r>
      <w:r w:rsidR="00F3682B">
        <w:t xml:space="preserve"> zelden mogeli</w:t>
      </w:r>
      <w:r w:rsidR="003E122B">
        <w:t>j</w:t>
      </w:r>
      <w:r w:rsidR="00F3682B">
        <w:t>k.</w:t>
      </w:r>
      <w:r>
        <w:t xml:space="preserve"> </w:t>
      </w:r>
      <w:r w:rsidR="00B7148C" w:rsidRPr="00340ECF">
        <w:t>Hoe dit vorm te geven binnen passend onderwijs zal de komende jaren besproken en uitgeprobeerd worden.</w:t>
      </w:r>
    </w:p>
    <w:p w14:paraId="7AF22233" w14:textId="56F0E260" w:rsidR="00A85036" w:rsidRPr="00340ECF" w:rsidRDefault="00241A16" w:rsidP="008A1DC3">
      <w:pPr>
        <w:pStyle w:val="Kop3"/>
      </w:pPr>
      <w:bookmarkStart w:id="19" w:name="_Toc229998247"/>
      <w:bookmarkStart w:id="20" w:name="_Toc359592881"/>
      <w:r w:rsidRPr="00340ECF">
        <w:t>2.3.5.</w:t>
      </w:r>
      <w:r w:rsidR="008A1DC3" w:rsidRPr="00340ECF">
        <w:t xml:space="preserve"> </w:t>
      </w:r>
      <w:r w:rsidRPr="00340ECF">
        <w:t xml:space="preserve">Leerlingen met verwijzingen SO </w:t>
      </w:r>
      <w:bookmarkEnd w:id="19"/>
      <w:bookmarkEnd w:id="20"/>
    </w:p>
    <w:p w14:paraId="3616FD88" w14:textId="77777777" w:rsidR="00A85036" w:rsidRPr="00340ECF" w:rsidRDefault="00241A16">
      <w:r w:rsidRPr="00340ECF">
        <w:rPr>
          <w:noProof/>
          <w:lang w:val="en-US"/>
        </w:rPr>
        <w:drawing>
          <wp:inline distT="0" distB="0" distL="0" distR="0" wp14:anchorId="19D9A43E" wp14:editId="45F341B4">
            <wp:extent cx="5408762" cy="2078966"/>
            <wp:effectExtent l="0" t="0" r="20955" b="17145"/>
            <wp:docPr id="9"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091FC0" w14:textId="140BC07A" w:rsidR="00A85036" w:rsidRPr="00340ECF" w:rsidRDefault="00241A16">
      <w:r w:rsidRPr="00340ECF">
        <w:t>De school verwees</w:t>
      </w:r>
      <w:r w:rsidR="00273780">
        <w:t xml:space="preserve">, </w:t>
      </w:r>
      <w:r w:rsidR="00B7148C" w:rsidRPr="00340ECF">
        <w:t xml:space="preserve">sinds </w:t>
      </w:r>
      <w:r w:rsidR="00273780">
        <w:t>2012, 2</w:t>
      </w:r>
      <w:r w:rsidRPr="00340ECF">
        <w:t xml:space="preserve"> leerlingen na</w:t>
      </w:r>
      <w:r w:rsidR="00273780">
        <w:t xml:space="preserve">ar het Speciaal Onderwijs (SO) </w:t>
      </w:r>
      <w:r w:rsidRPr="00340ECF">
        <w:t xml:space="preserve">cluster </w:t>
      </w:r>
      <w:r w:rsidR="00DE7C01" w:rsidRPr="00340ECF">
        <w:t>4</w:t>
      </w:r>
      <w:r w:rsidR="00273780">
        <w:t>.</w:t>
      </w:r>
      <w:r w:rsidR="00B7148C" w:rsidRPr="00340ECF">
        <w:t xml:space="preserve"> </w:t>
      </w:r>
    </w:p>
    <w:p w14:paraId="1813DE52" w14:textId="4082F0BC" w:rsidR="008A5C08" w:rsidRPr="00340ECF" w:rsidRDefault="00273780">
      <w:r>
        <w:t>Het</w:t>
      </w:r>
      <w:r w:rsidR="008A5C08" w:rsidRPr="00340ECF">
        <w:t xml:space="preserve"> betrof</w:t>
      </w:r>
      <w:r w:rsidR="00CD5B62" w:rsidRPr="00340ECF">
        <w:t xml:space="preserve"> leerlingen </w:t>
      </w:r>
      <w:r w:rsidR="00DE7C01" w:rsidRPr="00340ECF">
        <w:t xml:space="preserve">met </w:t>
      </w:r>
      <w:proofErr w:type="spellStart"/>
      <w:r w:rsidR="00DE7C01" w:rsidRPr="00340ECF">
        <w:t>externaliserend</w:t>
      </w:r>
      <w:proofErr w:type="spellEnd"/>
      <w:r w:rsidR="00DE7C01" w:rsidRPr="00340ECF">
        <w:t xml:space="preserve"> </w:t>
      </w:r>
      <w:r w:rsidR="00CD5B62" w:rsidRPr="00340ECF">
        <w:t>gedrag</w:t>
      </w:r>
      <w:r w:rsidR="004604F6" w:rsidRPr="00340ECF">
        <w:t>.</w:t>
      </w:r>
      <w:r w:rsidR="00CD5B62" w:rsidRPr="00340ECF">
        <w:t xml:space="preserve"> </w:t>
      </w:r>
      <w:r w:rsidR="00401082" w:rsidRPr="00340ECF">
        <w:t>De</w:t>
      </w:r>
      <w:r w:rsidR="00DE7C01" w:rsidRPr="00340ECF">
        <w:t>ze</w:t>
      </w:r>
      <w:r w:rsidR="00401082" w:rsidRPr="00340ECF">
        <w:t xml:space="preserve"> leerlingen </w:t>
      </w:r>
      <w:r w:rsidR="00754734" w:rsidRPr="00340ECF">
        <w:t xml:space="preserve">hebben </w:t>
      </w:r>
      <w:r w:rsidR="00CD5B62" w:rsidRPr="00340ECF">
        <w:t>ve</w:t>
      </w:r>
      <w:r w:rsidR="00263055" w:rsidRPr="00340ECF">
        <w:t>el ondersteuning en begeleiding</w:t>
      </w:r>
      <w:r w:rsidR="00754734" w:rsidRPr="00340ECF">
        <w:t xml:space="preserve"> </w:t>
      </w:r>
      <w:r w:rsidR="00CD5B62" w:rsidRPr="00340ECF">
        <w:t>t.a.v. gedragsregulering</w:t>
      </w:r>
      <w:r w:rsidR="008A5C08" w:rsidRPr="00340ECF">
        <w:t xml:space="preserve"> </w:t>
      </w:r>
      <w:r w:rsidR="00401082" w:rsidRPr="00340ECF">
        <w:t>nodig</w:t>
      </w:r>
      <w:r w:rsidR="00CD5B62" w:rsidRPr="00340ECF">
        <w:t xml:space="preserve"> en dat lukt maar ten dele</w:t>
      </w:r>
      <w:r w:rsidR="00754734" w:rsidRPr="00340ECF">
        <w:t xml:space="preserve"> binnen de groep</w:t>
      </w:r>
      <w:r w:rsidR="00CD5B62" w:rsidRPr="00340ECF">
        <w:t>.</w:t>
      </w:r>
      <w:r w:rsidR="00DE7C01" w:rsidRPr="00340ECF">
        <w:t xml:space="preserve"> Als blijkt dat leerlingen niet voldoende leerbaar zijn </w:t>
      </w:r>
      <w:r w:rsidR="00F56936">
        <w:t xml:space="preserve">op gedrag of dat de veiligheid </w:t>
      </w:r>
      <w:r>
        <w:t xml:space="preserve">van hen zelf en/of de klasgenoten </w:t>
      </w:r>
      <w:r w:rsidR="00DE7C01" w:rsidRPr="00340ECF">
        <w:t xml:space="preserve">structureel niet gegarandeerd kan worden wordt in samenspraak met ouders een </w:t>
      </w:r>
      <w:r>
        <w:t xml:space="preserve">TLV </w:t>
      </w:r>
      <w:r w:rsidR="00DE7C01" w:rsidRPr="00340ECF">
        <w:t xml:space="preserve">aangevraagd voor cluster 4. </w:t>
      </w:r>
    </w:p>
    <w:p w14:paraId="4D44B3E6" w14:textId="77777777" w:rsidR="00263055" w:rsidRPr="00340ECF" w:rsidRDefault="00263055">
      <w:r w:rsidRPr="00340ECF">
        <w:t>De school heeft voordat het komt tot een verwijzing al een aantal stappen doorlopen:</w:t>
      </w:r>
    </w:p>
    <w:p w14:paraId="5FB65CAA" w14:textId="7A5A2234" w:rsidR="008A5C08" w:rsidRPr="00340ECF" w:rsidRDefault="008A5C08" w:rsidP="006C260B">
      <w:pPr>
        <w:pStyle w:val="Lijstalinea"/>
        <w:numPr>
          <w:ilvl w:val="0"/>
          <w:numId w:val="12"/>
        </w:numPr>
      </w:pPr>
      <w:r w:rsidRPr="00340ECF">
        <w:t>Leerlingbespreking</w:t>
      </w:r>
      <w:r w:rsidR="00F56936">
        <w:t xml:space="preserve"> en/of</w:t>
      </w:r>
    </w:p>
    <w:p w14:paraId="720DC4FD" w14:textId="6EDF10C9" w:rsidR="00410CDC" w:rsidRPr="00340ECF" w:rsidRDefault="00273780" w:rsidP="006C260B">
      <w:pPr>
        <w:pStyle w:val="Lijstalinea"/>
        <w:numPr>
          <w:ilvl w:val="0"/>
          <w:numId w:val="12"/>
        </w:numPr>
      </w:pPr>
      <w:r>
        <w:t>Individueel handelingsplan gedrag</w:t>
      </w:r>
      <w:r w:rsidR="00410CDC" w:rsidRPr="00340ECF">
        <w:t xml:space="preserve"> </w:t>
      </w:r>
      <w:r w:rsidR="00F56936">
        <w:t>en/of</w:t>
      </w:r>
    </w:p>
    <w:p w14:paraId="154B18F2" w14:textId="7E93DE6F" w:rsidR="0087500F" w:rsidRPr="00340ECF" w:rsidRDefault="00273780" w:rsidP="006C260B">
      <w:pPr>
        <w:pStyle w:val="Lijstalinea"/>
        <w:numPr>
          <w:ilvl w:val="0"/>
          <w:numId w:val="12"/>
        </w:numPr>
      </w:pPr>
      <w:r>
        <w:t xml:space="preserve">Gespreken met ouders en de </w:t>
      </w:r>
      <w:r w:rsidR="0087500F" w:rsidRPr="00340ECF">
        <w:t>Zorgcommissie</w:t>
      </w:r>
      <w:r w:rsidR="00F56936">
        <w:t xml:space="preserve"> en/of</w:t>
      </w:r>
    </w:p>
    <w:p w14:paraId="52B8CFEE" w14:textId="09C94C6D" w:rsidR="0087500F" w:rsidRPr="00340ECF" w:rsidRDefault="00273780" w:rsidP="006C260B">
      <w:pPr>
        <w:pStyle w:val="Lijstalinea"/>
        <w:numPr>
          <w:ilvl w:val="0"/>
          <w:numId w:val="12"/>
        </w:numPr>
      </w:pPr>
      <w:r>
        <w:t xml:space="preserve">Gesprekken met ouders en de </w:t>
      </w:r>
      <w:r w:rsidR="0087500F" w:rsidRPr="00340ECF">
        <w:t>CvB</w:t>
      </w:r>
      <w:r w:rsidR="00F56936">
        <w:t xml:space="preserve"> en/of</w:t>
      </w:r>
    </w:p>
    <w:p w14:paraId="170DB01C" w14:textId="45738C0E" w:rsidR="00263055" w:rsidRPr="00340ECF" w:rsidRDefault="00263055" w:rsidP="006C260B">
      <w:pPr>
        <w:pStyle w:val="Lijstalinea"/>
        <w:numPr>
          <w:ilvl w:val="0"/>
          <w:numId w:val="12"/>
        </w:numPr>
      </w:pPr>
      <w:r w:rsidRPr="00340ECF">
        <w:t>Diagnos</w:t>
      </w:r>
      <w:r w:rsidR="00F56936">
        <w:t>tisch onderzoek wanneer gewenst en/of</w:t>
      </w:r>
    </w:p>
    <w:p w14:paraId="0329E310" w14:textId="77777777" w:rsidR="0087500F" w:rsidRPr="00340ECF" w:rsidRDefault="0087500F" w:rsidP="006C260B">
      <w:pPr>
        <w:pStyle w:val="Lijstalinea"/>
        <w:numPr>
          <w:ilvl w:val="0"/>
          <w:numId w:val="12"/>
        </w:numPr>
      </w:pPr>
      <w:r w:rsidRPr="00340ECF">
        <w:lastRenderedPageBreak/>
        <w:t>Eventuele behandeling via 1 van de zorgpa</w:t>
      </w:r>
      <w:r w:rsidR="008A5C08" w:rsidRPr="00340ECF">
        <w:t>r</w:t>
      </w:r>
      <w:r w:rsidRPr="00340ECF">
        <w:t>tners</w:t>
      </w:r>
    </w:p>
    <w:p w14:paraId="78F89BD3" w14:textId="77777777" w:rsidR="003B6A7D" w:rsidRPr="00340ECF" w:rsidRDefault="0087500F" w:rsidP="0087500F">
      <w:r w:rsidRPr="00340ECF">
        <w:t xml:space="preserve">Het spreekt voor zich dat deze stappen genomen worden in samenspraak met ouders en andere betrokkenen. </w:t>
      </w:r>
      <w:r w:rsidR="003B6A7D" w:rsidRPr="00340ECF">
        <w:t xml:space="preserve"> </w:t>
      </w:r>
    </w:p>
    <w:p w14:paraId="747EE4A3" w14:textId="77777777" w:rsidR="00A85036" w:rsidRPr="00340ECF" w:rsidRDefault="00241A16">
      <w:r w:rsidRPr="00340ECF">
        <w:rPr>
          <w:noProof/>
          <w:lang w:val="en-US"/>
        </w:rPr>
        <w:drawing>
          <wp:inline distT="0" distB="0" distL="0" distR="0" wp14:anchorId="0EE436F2" wp14:editId="424CD580">
            <wp:extent cx="5404514" cy="2306472"/>
            <wp:effectExtent l="0" t="0" r="24765" b="17780"/>
            <wp:docPr id="10"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1D7484" w14:textId="0524CBAB" w:rsidR="00410CDC" w:rsidRPr="00340ECF" w:rsidRDefault="003E122B">
      <w:r>
        <w:t>Voor de rugzak leerlingen was</w:t>
      </w:r>
      <w:r w:rsidR="00A8281B" w:rsidRPr="00340ECF">
        <w:t xml:space="preserve"> </w:t>
      </w:r>
      <w:r>
        <w:t xml:space="preserve">extra </w:t>
      </w:r>
      <w:r w:rsidR="00A8281B" w:rsidRPr="00340ECF">
        <w:t>b</w:t>
      </w:r>
      <w:r w:rsidR="00410CDC" w:rsidRPr="00340ECF">
        <w:t>udget binne</w:t>
      </w:r>
      <w:r>
        <w:t>n de school aanwezig. Hieruit werd</w:t>
      </w:r>
      <w:r w:rsidR="00410CDC" w:rsidRPr="00340ECF">
        <w:t xml:space="preserve"> betaald:</w:t>
      </w:r>
    </w:p>
    <w:p w14:paraId="2D0BB622" w14:textId="77777777" w:rsidR="00410CDC" w:rsidRPr="00340ECF" w:rsidRDefault="00410CDC" w:rsidP="006C260B">
      <w:pPr>
        <w:pStyle w:val="Lijstalinea"/>
        <w:numPr>
          <w:ilvl w:val="0"/>
          <w:numId w:val="12"/>
        </w:numPr>
      </w:pPr>
      <w:r w:rsidRPr="00340ECF">
        <w:t>Externe ambulante begeleiding.</w:t>
      </w:r>
    </w:p>
    <w:p w14:paraId="35570973" w14:textId="77777777" w:rsidR="00410CDC" w:rsidRPr="00340ECF" w:rsidRDefault="00410CDC" w:rsidP="006C260B">
      <w:pPr>
        <w:pStyle w:val="Lijstalinea"/>
        <w:numPr>
          <w:ilvl w:val="0"/>
          <w:numId w:val="12"/>
        </w:numPr>
      </w:pPr>
      <w:r w:rsidRPr="00340ECF">
        <w:t>Interne rugzakbegeleiding.</w:t>
      </w:r>
    </w:p>
    <w:p w14:paraId="6712451C" w14:textId="77777777" w:rsidR="00410CDC" w:rsidRPr="00340ECF" w:rsidRDefault="00410CDC" w:rsidP="006C260B">
      <w:pPr>
        <w:pStyle w:val="Lijstalinea"/>
        <w:numPr>
          <w:ilvl w:val="0"/>
          <w:numId w:val="12"/>
        </w:numPr>
      </w:pPr>
      <w:r w:rsidRPr="00340ECF">
        <w:t>Materiële kosten.</w:t>
      </w:r>
    </w:p>
    <w:p w14:paraId="42F23630" w14:textId="574505BB" w:rsidR="003B6A7D" w:rsidRDefault="00410CDC" w:rsidP="00410CDC">
      <w:r w:rsidRPr="00340ECF">
        <w:t>De interne begeleider,</w:t>
      </w:r>
      <w:r w:rsidR="00A8281B" w:rsidRPr="00340ECF">
        <w:t xml:space="preserve"> leerkracht</w:t>
      </w:r>
      <w:r w:rsidR="003E122B">
        <w:t>, ouders en andere betrokk</w:t>
      </w:r>
      <w:r w:rsidRPr="00340ECF">
        <w:t>enen</w:t>
      </w:r>
      <w:r w:rsidR="00A8281B" w:rsidRPr="00340ECF">
        <w:t xml:space="preserve"> </w:t>
      </w:r>
      <w:r w:rsidR="003E122B">
        <w:t>bespra</w:t>
      </w:r>
      <w:r w:rsidR="00754734" w:rsidRPr="00340ECF">
        <w:t xml:space="preserve">ken </w:t>
      </w:r>
      <w:r w:rsidR="00A8281B" w:rsidRPr="00340ECF">
        <w:t>same</w:t>
      </w:r>
      <w:r w:rsidR="003E122B">
        <w:t>n wat deze leerlingen nodig hadd</w:t>
      </w:r>
      <w:r w:rsidR="00A8281B" w:rsidRPr="00340ECF">
        <w:t>en.</w:t>
      </w:r>
    </w:p>
    <w:p w14:paraId="36CD5D26" w14:textId="3899390E" w:rsidR="003E122B" w:rsidRDefault="003E122B" w:rsidP="003E122B">
      <w:r>
        <w:t>Er is</w:t>
      </w:r>
      <w:r w:rsidRPr="00340ECF">
        <w:t xml:space="preserve"> op </w:t>
      </w:r>
      <w:r>
        <w:t>de tel datum 1 oktober 2016</w:t>
      </w:r>
      <w:r w:rsidRPr="00340ECF">
        <w:t xml:space="preserve">, </w:t>
      </w:r>
      <w:r>
        <w:t>1 leerling met extra ondersteuning vanuit cluster 2</w:t>
      </w:r>
      <w:r w:rsidRPr="00340ECF">
        <w:t xml:space="preserve">; </w:t>
      </w:r>
    </w:p>
    <w:p w14:paraId="692EA17B" w14:textId="442CE5B0" w:rsidR="003E122B" w:rsidRPr="00340ECF" w:rsidRDefault="003E122B" w:rsidP="003E122B">
      <w:r>
        <w:t>Deze leerling wordt 2x per jaar geobserveerd door en besproken met de ambulante begeleider cluster 2. De leerkracht krijgt begeleiding/tips voor deze leerling.</w:t>
      </w:r>
    </w:p>
    <w:p w14:paraId="37EDBF36" w14:textId="77777777" w:rsidR="003E122B" w:rsidRPr="00340ECF" w:rsidRDefault="003E122B" w:rsidP="00410CDC"/>
    <w:p w14:paraId="5CBD304D" w14:textId="63A84B33" w:rsidR="00671D06" w:rsidRPr="00340ECF" w:rsidRDefault="00241A16" w:rsidP="00B60AFC">
      <w:pPr>
        <w:pStyle w:val="Kop3"/>
      </w:pPr>
      <w:bookmarkStart w:id="21" w:name="_Toc229998248"/>
      <w:bookmarkStart w:id="22" w:name="_Toc359592882"/>
      <w:r w:rsidRPr="00340ECF">
        <w:lastRenderedPageBreak/>
        <w:t>2.3.6.</w:t>
      </w:r>
      <w:r w:rsidR="00B60AFC" w:rsidRPr="00340ECF">
        <w:t xml:space="preserve"> </w:t>
      </w:r>
      <w:r w:rsidRPr="00340ECF">
        <w:t xml:space="preserve">Aantal </w:t>
      </w:r>
      <w:r w:rsidR="00671D06">
        <w:t>leerlingen met</w:t>
      </w:r>
      <w:bookmarkEnd w:id="21"/>
      <w:bookmarkEnd w:id="22"/>
      <w:r w:rsidR="00671D06">
        <w:t xml:space="preserve"> leer- of gedragsdiagnose (en ander bijzondere hulpvragen)</w:t>
      </w:r>
    </w:p>
    <w:p w14:paraId="1600867F" w14:textId="77777777" w:rsidR="00A85036" w:rsidRPr="00340ECF" w:rsidRDefault="00241A16">
      <w:r w:rsidRPr="00340ECF">
        <w:rPr>
          <w:noProof/>
          <w:lang w:val="en-US"/>
        </w:rPr>
        <w:drawing>
          <wp:inline distT="0" distB="0" distL="0" distR="0" wp14:anchorId="3A5F0F30" wp14:editId="427CD9CD">
            <wp:extent cx="5400000" cy="3600000"/>
            <wp:effectExtent l="19050" t="0" r="4307" b="0"/>
            <wp:docPr id="11"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3468CA" w14:textId="38562D07" w:rsidR="00A8281B" w:rsidRPr="00340ECF" w:rsidRDefault="00241A16" w:rsidP="00B4626D">
      <w:r w:rsidRPr="00340ECF">
        <w:t xml:space="preserve">Op school zitten </w:t>
      </w:r>
      <w:r w:rsidR="00496998">
        <w:t xml:space="preserve">op de </w:t>
      </w:r>
      <w:proofErr w:type="spellStart"/>
      <w:r w:rsidR="00496998">
        <w:t>teldatum</w:t>
      </w:r>
      <w:proofErr w:type="spellEnd"/>
      <w:r w:rsidR="00496998">
        <w:t xml:space="preserve"> 1 oktober 2016, 9</w:t>
      </w:r>
      <w:r w:rsidR="003318BA" w:rsidRPr="00340ECF">
        <w:t xml:space="preserve"> leerlingen </w:t>
      </w:r>
      <w:r w:rsidRPr="00340ECF">
        <w:t xml:space="preserve"> met een dyslexieverklaring</w:t>
      </w:r>
      <w:r w:rsidR="0087500F" w:rsidRPr="00340ECF">
        <w:t>.</w:t>
      </w:r>
      <w:r w:rsidR="0076047E" w:rsidRPr="00340ECF">
        <w:t xml:space="preserve"> </w:t>
      </w:r>
      <w:r w:rsidR="00EC1EB8" w:rsidRPr="00340ECF">
        <w:t xml:space="preserve">Er zijn echter wel nog veel leerlingen die in het </w:t>
      </w:r>
      <w:proofErr w:type="spellStart"/>
      <w:r w:rsidR="00EC1EB8" w:rsidRPr="00340ECF">
        <w:t>toeleidingstraject</w:t>
      </w:r>
      <w:proofErr w:type="spellEnd"/>
      <w:r w:rsidR="00EC1EB8" w:rsidRPr="00340ECF">
        <w:t xml:space="preserve"> zitten en de ver</w:t>
      </w:r>
      <w:r w:rsidR="00F56936">
        <w:t>w</w:t>
      </w:r>
      <w:r w:rsidR="00EC1EB8" w:rsidRPr="00340ECF">
        <w:t xml:space="preserve">achting is dat dit getal de komende jaren door veranderd beleid toe zal nemen. </w:t>
      </w:r>
      <w:r w:rsidR="00F56936">
        <w:t xml:space="preserve">Er zijn geen </w:t>
      </w:r>
      <w:r w:rsidR="0087500F" w:rsidRPr="00340ECF">
        <w:t xml:space="preserve">kinderen met </w:t>
      </w:r>
      <w:r w:rsidR="00A8281B" w:rsidRPr="00340ECF">
        <w:t xml:space="preserve">een verklaring voor </w:t>
      </w:r>
      <w:proofErr w:type="spellStart"/>
      <w:r w:rsidR="00A8281B" w:rsidRPr="00340ECF">
        <w:t>dyscalculie</w:t>
      </w:r>
      <w:proofErr w:type="spellEnd"/>
      <w:r w:rsidR="0076047E" w:rsidRPr="00340ECF">
        <w:t>. Er is 1 le</w:t>
      </w:r>
      <w:r w:rsidR="00496998">
        <w:t>erling met een IQ hoge</w:t>
      </w:r>
      <w:r w:rsidR="00F56936">
        <w:t>r dan 130, 53 kinderen met een (</w:t>
      </w:r>
      <w:proofErr w:type="spellStart"/>
      <w:r w:rsidR="00496998">
        <w:t>gedrags</w:t>
      </w:r>
      <w:proofErr w:type="spellEnd"/>
      <w:r w:rsidR="00496998">
        <w:t>)diagnose en 13 kinderen met NT2 problematiek.</w:t>
      </w:r>
    </w:p>
    <w:p w14:paraId="4EA4DF21" w14:textId="411844A3" w:rsidR="00DD507D" w:rsidRPr="00340ECF" w:rsidRDefault="00DD507D" w:rsidP="00B4626D">
      <w:pPr>
        <w:spacing w:after="0"/>
      </w:pPr>
      <w:r w:rsidRPr="00340ECF">
        <w:t>De school volgt het protocol ‘ Leesproblemen en Dyslexie voor het SBO</w:t>
      </w:r>
      <w:r w:rsidR="00E87036" w:rsidRPr="00340ECF">
        <w:t>. D</w:t>
      </w:r>
      <w:r w:rsidRPr="00340ECF">
        <w:t xml:space="preserve">it houdt kort gezegd in dat de lees/spellingontwikkeling nauwgezet wordt gevolgd (door leerkracht en IB) en </w:t>
      </w:r>
      <w:r w:rsidR="00D83288">
        <w:t xml:space="preserve">dat er </w:t>
      </w:r>
      <w:r w:rsidRPr="00340ECF">
        <w:t>bij afwijking van de verwachte ontwikkelin</w:t>
      </w:r>
      <w:r w:rsidR="00D83288">
        <w:t>gslijn/stagnatie</w:t>
      </w:r>
      <w:r w:rsidRPr="00340ECF">
        <w:t xml:space="preserve"> passende arrangementen (intensief dan</w:t>
      </w:r>
      <w:r w:rsidR="00B4626D" w:rsidRPr="00340ECF">
        <w:t xml:space="preserve"> </w:t>
      </w:r>
      <w:r w:rsidRPr="00340ECF">
        <w:t xml:space="preserve">wel zeer intensief ) worden ingezet op technisch lezen en spelling en dat er wordt gesignaleerd op </w:t>
      </w:r>
      <w:proofErr w:type="spellStart"/>
      <w:r w:rsidRPr="00340ECF">
        <w:t>dyslexietypische</w:t>
      </w:r>
      <w:proofErr w:type="spellEnd"/>
      <w:r w:rsidRPr="00340ECF">
        <w:t xml:space="preserve"> kenmerken bij een leerling. Vanuit de ontwikkeling in de arrangementen en observaties kan dit leiden tot een zeer intensief arrangement (individueel h</w:t>
      </w:r>
      <w:r w:rsidR="00877CC5">
        <w:t>andelings</w:t>
      </w:r>
      <w:r w:rsidRPr="00340ECF">
        <w:t>p</w:t>
      </w:r>
      <w:r w:rsidR="00877CC5">
        <w:t>lan</w:t>
      </w:r>
      <w:r w:rsidRPr="00340ECF">
        <w:t xml:space="preserve">) </w:t>
      </w:r>
    </w:p>
    <w:p w14:paraId="2610D559" w14:textId="77777777" w:rsidR="00DD507D" w:rsidRPr="00340ECF" w:rsidRDefault="00DD507D" w:rsidP="00B4626D">
      <w:pPr>
        <w:spacing w:after="0"/>
      </w:pPr>
    </w:p>
    <w:p w14:paraId="6ED5816F" w14:textId="75C0DFDE" w:rsidR="00DD507D" w:rsidRPr="00340ECF" w:rsidRDefault="00DD507D" w:rsidP="00B4626D">
      <w:pPr>
        <w:spacing w:after="0"/>
      </w:pPr>
      <w:r w:rsidRPr="00340ECF">
        <w:t>De scho</w:t>
      </w:r>
      <w:r w:rsidR="00877CC5">
        <w:t>ol observeert het lezen/spellen</w:t>
      </w:r>
      <w:r w:rsidRPr="00340ECF">
        <w:t xml:space="preserve"> en </w:t>
      </w:r>
      <w:r w:rsidR="00877CC5">
        <w:t xml:space="preserve">de </w:t>
      </w:r>
      <w:r w:rsidRPr="00340ECF">
        <w:t>aanwezigheid van eventuele dyslexietyperende kenmerken gedurende gehele schoolloopbaan. Bij jonge kinderen (groep 1,2,3) houdt dit in: dyslexietyperende kenmerken signaleren: moeite met tijdsbesef, dagen v</w:t>
      </w:r>
      <w:r w:rsidR="00E87036" w:rsidRPr="00340ECF">
        <w:t xml:space="preserve">an </w:t>
      </w:r>
      <w:r w:rsidRPr="00340ECF">
        <w:t>d</w:t>
      </w:r>
      <w:r w:rsidR="00E87036" w:rsidRPr="00340ECF">
        <w:t>e</w:t>
      </w:r>
      <w:r w:rsidRPr="00340ECF">
        <w:t xml:space="preserve"> week, kleuren, voorbode van automatiseringsproblemen, moeite met aanv</w:t>
      </w:r>
      <w:r w:rsidR="00B4626D" w:rsidRPr="00340ECF">
        <w:t xml:space="preserve">ankelijk </w:t>
      </w:r>
      <w:r w:rsidRPr="00340ECF">
        <w:t>leesproces in vergelijking met minder moeite op andere gebieden. Vanaf groep 4: stagnatie of zeer geringe ontwikkeling op technisch lezen en/of spelling, terwijl andere vakken wel naar verwachting ontwikkelen.</w:t>
      </w:r>
    </w:p>
    <w:p w14:paraId="0FD371D1" w14:textId="72AABEC0" w:rsidR="00DD507D" w:rsidRPr="00340ECF" w:rsidRDefault="00DD507D" w:rsidP="00B4626D">
      <w:pPr>
        <w:spacing w:after="0"/>
      </w:pPr>
      <w:r w:rsidRPr="00340ECF">
        <w:t xml:space="preserve">Wanneer er sprake is van 3 CITO- </w:t>
      </w:r>
      <w:r w:rsidR="00496998" w:rsidRPr="00340ECF">
        <w:t>toets momenten</w:t>
      </w:r>
      <w:r w:rsidRPr="00340ECF">
        <w:t xml:space="preserve"> een E- score op lezen en/of spellen</w:t>
      </w:r>
      <w:r w:rsidR="00B4626D" w:rsidRPr="00340ECF">
        <w:t xml:space="preserve">, worden </w:t>
      </w:r>
      <w:r w:rsidRPr="00340ECF">
        <w:t xml:space="preserve"> onderstaande stappen</w:t>
      </w:r>
      <w:r w:rsidR="00B4626D" w:rsidRPr="00340ECF">
        <w:t xml:space="preserve"> gevolgd.</w:t>
      </w:r>
    </w:p>
    <w:p w14:paraId="3DC22762" w14:textId="77777777" w:rsidR="00DD507D" w:rsidRPr="00340ECF" w:rsidRDefault="00DD507D" w:rsidP="00B4626D">
      <w:pPr>
        <w:pStyle w:val="Lijstalinea"/>
      </w:pPr>
    </w:p>
    <w:p w14:paraId="5C6DA6E1" w14:textId="1B64B95F" w:rsidR="00DD507D" w:rsidRPr="00340ECF" w:rsidRDefault="00DD507D" w:rsidP="006C260B">
      <w:pPr>
        <w:pStyle w:val="Lijstalinea"/>
        <w:numPr>
          <w:ilvl w:val="0"/>
          <w:numId w:val="13"/>
        </w:numPr>
        <w:spacing w:after="0"/>
        <w:contextualSpacing w:val="0"/>
      </w:pPr>
      <w:r w:rsidRPr="00340ECF">
        <w:t>Kinderen met een IQ &gt;70 en geen brede semantische (taal)problemen dan</w:t>
      </w:r>
      <w:r w:rsidR="00B4626D" w:rsidRPr="00340ECF">
        <w:t xml:space="preserve"> </w:t>
      </w:r>
      <w:r w:rsidRPr="00340ECF">
        <w:t>wel werkgeheugen problemen komen vervolgens  in aanmerking voor dyslexieonderzoek bij externe instantie (op dit moment bij Onderwijs</w:t>
      </w:r>
      <w:r w:rsidR="00496998">
        <w:t xml:space="preserve"> </w:t>
      </w:r>
      <w:r w:rsidRPr="00340ECF">
        <w:t>Advies). Dit enkel wanneer de hardnekkigheid kan worden aangetoond: ondanks extra inzet middels passende arrangementen, IHP van tenminste 3 maanden, weinig tot geen vorderingen. Wanneer dyslexie in de familie voorkomt versterkt dit het vermoeden.</w:t>
      </w:r>
    </w:p>
    <w:p w14:paraId="75A7DC21" w14:textId="77777777" w:rsidR="00DD507D" w:rsidRPr="00340ECF" w:rsidRDefault="00DD507D" w:rsidP="006C260B">
      <w:pPr>
        <w:pStyle w:val="Lijstalinea"/>
        <w:numPr>
          <w:ilvl w:val="0"/>
          <w:numId w:val="13"/>
        </w:numPr>
        <w:spacing w:after="0"/>
        <w:contextualSpacing w:val="0"/>
      </w:pPr>
      <w:r w:rsidRPr="00340ECF">
        <w:t xml:space="preserve">Orthopedagoog zet schoolse ontwikkeling in relatie tot het IQ, verzamelt informatie school en ouders omtrent de lees/spellingvaardigheden en verzorgt dossier voor aanmelding. Dit kan leiden tot dyslexieonderzoek wanneer de ontvangende instantie bevestigt dat het kind voldoet aan criteria voor dyslexieonderzoek. </w:t>
      </w:r>
    </w:p>
    <w:p w14:paraId="43B4C863" w14:textId="77777777" w:rsidR="00DD507D" w:rsidRPr="00340ECF" w:rsidRDefault="00DD507D" w:rsidP="00B4626D">
      <w:pPr>
        <w:pStyle w:val="Lijstalinea"/>
        <w:spacing w:after="0"/>
        <w:contextualSpacing w:val="0"/>
      </w:pPr>
    </w:p>
    <w:p w14:paraId="0978551C" w14:textId="26F70DA1" w:rsidR="00A8281B" w:rsidRPr="00340ECF" w:rsidRDefault="00947E98" w:rsidP="00B4626D">
      <w:r w:rsidRPr="00340ECF">
        <w:t>Eén leerkracht heeft zich gespecialiseerd in</w:t>
      </w:r>
      <w:r w:rsidR="00A8281B" w:rsidRPr="00340ECF">
        <w:t xml:space="preserve"> </w:t>
      </w:r>
      <w:proofErr w:type="spellStart"/>
      <w:r w:rsidR="00A8281B" w:rsidRPr="00340ECF">
        <w:t>dyscalculie</w:t>
      </w:r>
      <w:proofErr w:type="spellEnd"/>
      <w:r w:rsidR="00A8281B" w:rsidRPr="00340ECF">
        <w:t xml:space="preserve">. </w:t>
      </w:r>
    </w:p>
    <w:p w14:paraId="6865D029" w14:textId="36B39BE1" w:rsidR="00A85036" w:rsidRPr="00340ECF" w:rsidRDefault="00496998" w:rsidP="00B4626D">
      <w:r>
        <w:t>Meer dan</w:t>
      </w:r>
      <w:r w:rsidR="00A8281B" w:rsidRPr="00340ECF">
        <w:t xml:space="preserve"> </w:t>
      </w:r>
      <w:r w:rsidR="009C14EF" w:rsidRPr="00340ECF">
        <w:t>50</w:t>
      </w:r>
      <w:r w:rsidR="00B56FF4" w:rsidRPr="00340ECF">
        <w:t>%</w:t>
      </w:r>
      <w:r w:rsidR="00A8281B" w:rsidRPr="00340ECF">
        <w:t xml:space="preserve"> van de leerlingen heeft </w:t>
      </w:r>
      <w:r w:rsidR="00241A16" w:rsidRPr="00340ECF">
        <w:t>een gediagnosticeerde hulp- of ondersteuningsvraag op het gebied van sociaal emotionele ontwikkeling.</w:t>
      </w:r>
      <w:r w:rsidR="00A8281B" w:rsidRPr="00340ECF">
        <w:t xml:space="preserve"> Daarnaast zijn er nog wel 30% leerlingen die een vorm van een gedragsprobleem hebben.</w:t>
      </w:r>
      <w:r w:rsidR="00401082" w:rsidRPr="00340ECF">
        <w:t xml:space="preserve"> </w:t>
      </w:r>
    </w:p>
    <w:p w14:paraId="24EFAF8E" w14:textId="36032D2B" w:rsidR="00067207" w:rsidRPr="00496998" w:rsidRDefault="00496998">
      <w:bookmarkStart w:id="23" w:name="_Toc229998249"/>
      <w:r w:rsidRPr="00496998">
        <w:t>Verder zien wij een toename in kinderen met</w:t>
      </w:r>
      <w:r>
        <w:t xml:space="preserve"> een tweede taal problematiek. De leesspecialist of de logopediste geeft deze kinderen een keer per week extra ondersteuning m.b.t. de Nederlandse taal.</w:t>
      </w:r>
      <w:r w:rsidR="00067207" w:rsidRPr="00496998">
        <w:br w:type="page"/>
      </w:r>
    </w:p>
    <w:p w14:paraId="1A2E9B54" w14:textId="77777777" w:rsidR="00A85036" w:rsidRPr="00340ECF" w:rsidRDefault="00241A16" w:rsidP="00194977">
      <w:pPr>
        <w:pStyle w:val="Kop1"/>
      </w:pPr>
      <w:bookmarkStart w:id="24" w:name="_Toc359592883"/>
      <w:r w:rsidRPr="00340ECF">
        <w:lastRenderedPageBreak/>
        <w:t>3.</w:t>
      </w:r>
      <w:r w:rsidR="00194977" w:rsidRPr="00340ECF">
        <w:t xml:space="preserve"> </w:t>
      </w:r>
      <w:r w:rsidRPr="00340ECF">
        <w:t>Basisondersteuning</w:t>
      </w:r>
      <w:bookmarkEnd w:id="23"/>
      <w:bookmarkEnd w:id="24"/>
    </w:p>
    <w:p w14:paraId="09099699" w14:textId="5D641E70" w:rsidR="00A85036" w:rsidRPr="00340ECF" w:rsidRDefault="00241A16">
      <w:r w:rsidRPr="00340ECF">
        <w:t>De basisondersteuning geeft het niveau van ondersteuning weer, waaraan alle scholen in</w:t>
      </w:r>
      <w:r w:rsidR="00496998">
        <w:t xml:space="preserve"> het samenwerkingsverband</w:t>
      </w:r>
      <w:r w:rsidRPr="00340ECF">
        <w:t xml:space="preserve"> voldoen. Mede op basis van de </w:t>
      </w:r>
      <w:proofErr w:type="spellStart"/>
      <w:r w:rsidRPr="00340ECF">
        <w:t>schoolondersteuningsprofielen</w:t>
      </w:r>
      <w:proofErr w:type="spellEnd"/>
      <w:r w:rsidRPr="00340ECF">
        <w:t xml:space="preserve"> van alle deelnemende scholen stelt het samenwerkingsverband het niveau van basisondersteuning vast.</w:t>
      </w:r>
    </w:p>
    <w:p w14:paraId="4FE31E15" w14:textId="77777777" w:rsidR="00A85036" w:rsidRPr="00340ECF" w:rsidRDefault="00241A16" w:rsidP="00754734">
      <w:pPr>
        <w:spacing w:after="0"/>
      </w:pPr>
      <w:r w:rsidRPr="00340ECF">
        <w:t xml:space="preserve">De basisondersteuning omvat vier aspecten: </w:t>
      </w:r>
    </w:p>
    <w:p w14:paraId="5705F5CD" w14:textId="77777777" w:rsidR="00A85036" w:rsidRPr="00340ECF" w:rsidRDefault="00241A16" w:rsidP="006C260B">
      <w:pPr>
        <w:pStyle w:val="Lijstalinea"/>
        <w:numPr>
          <w:ilvl w:val="0"/>
          <w:numId w:val="15"/>
        </w:numPr>
        <w:spacing w:after="0"/>
      </w:pPr>
      <w:r w:rsidRPr="00340ECF">
        <w:t>basiskwaliteit (het oordeel van de inspectie over de school);</w:t>
      </w:r>
    </w:p>
    <w:p w14:paraId="1AB3A213" w14:textId="77777777" w:rsidR="00A85036" w:rsidRPr="00340ECF" w:rsidRDefault="00241A16" w:rsidP="006C260B">
      <w:pPr>
        <w:pStyle w:val="Lijstalinea"/>
        <w:numPr>
          <w:ilvl w:val="0"/>
          <w:numId w:val="15"/>
        </w:numPr>
        <w:spacing w:after="0"/>
      </w:pPr>
      <w:r w:rsidRPr="00340ECF">
        <w:t>planmatig werken (het volgen van de resultaten van de leerlingen en het inrichten van het onderwijs op basis daarvan);</w:t>
      </w:r>
    </w:p>
    <w:p w14:paraId="785D7C41" w14:textId="77777777" w:rsidR="00A85036" w:rsidRPr="00340ECF" w:rsidRDefault="00241A16" w:rsidP="006C260B">
      <w:pPr>
        <w:pStyle w:val="Lijstalinea"/>
        <w:numPr>
          <w:ilvl w:val="0"/>
          <w:numId w:val="15"/>
        </w:numPr>
        <w:spacing w:after="0"/>
      </w:pPr>
      <w:r w:rsidRPr="00340ECF">
        <w:t>preventieve en licht curatieve interventies (zoals een aanpak voor pesten of dyslexie) en</w:t>
      </w:r>
    </w:p>
    <w:p w14:paraId="3574C326" w14:textId="77777777" w:rsidR="00A85036" w:rsidRPr="00340ECF" w:rsidRDefault="00241A16" w:rsidP="006C260B">
      <w:pPr>
        <w:pStyle w:val="Lijstalinea"/>
        <w:numPr>
          <w:ilvl w:val="0"/>
          <w:numId w:val="15"/>
        </w:numPr>
        <w:spacing w:after="0"/>
      </w:pPr>
      <w:proofErr w:type="spellStart"/>
      <w:r w:rsidRPr="00340ECF">
        <w:t>onderwijsondersteuningsstructuur</w:t>
      </w:r>
      <w:proofErr w:type="spellEnd"/>
      <w:r w:rsidRPr="00340ECF">
        <w:t xml:space="preserve"> (goede afspraken over de organisatie binnen de school en samenwerking met specialisten)</w:t>
      </w:r>
    </w:p>
    <w:p w14:paraId="5B6F5442" w14:textId="77777777" w:rsidR="00A85036" w:rsidRPr="00340ECF" w:rsidRDefault="00A85036" w:rsidP="00754734">
      <w:pPr>
        <w:spacing w:after="0"/>
      </w:pPr>
    </w:p>
    <w:p w14:paraId="59003E71" w14:textId="49E50459" w:rsidR="00A85036" w:rsidRPr="00340ECF" w:rsidRDefault="00241A16">
      <w:r w:rsidRPr="00340ECF">
        <w:t xml:space="preserve">In de vragenlijst die voor deze rapportage is gebruikt, zijn deze vier aspecten van basisondersteuning bevraagd. De school heeft kunnen aangeven wat het meest recente </w:t>
      </w:r>
      <w:r w:rsidR="00D1221C">
        <w:t xml:space="preserve">(juli 2013) </w:t>
      </w:r>
      <w:r w:rsidRPr="00340ECF">
        <w:t>oordeel van de inspectie was over de basiskwaliteit van de school. Vervolgens heeft de school het planmatig werken in beeld gebracht aan de hand van een aantal standaarden. Ten eerst door middel van een zelfbeoordeling op de standaarden onderwijs zorg die de Inspectie hanteert en vervolgens op de standaarden Handelingsgericht werken, welke zijn gerelateerd aan het schematisch overzicht ondersteuningsstructuur in de Duin- en Bollenstreek (groene schema, sept 2012).</w:t>
      </w:r>
    </w:p>
    <w:p w14:paraId="7968666A" w14:textId="77777777" w:rsidR="00A85036" w:rsidRPr="00340ECF" w:rsidRDefault="00241A16">
      <w:r w:rsidRPr="00340ECF">
        <w:t xml:space="preserve">Daarna heeft de school kunnen aangeven welke preventieve en licht curatieve interventies zij aanbiedt. Tot slot is de </w:t>
      </w:r>
      <w:proofErr w:type="spellStart"/>
      <w:r w:rsidRPr="00340ECF">
        <w:t>onderwijsondersteuningsstructuur</w:t>
      </w:r>
      <w:proofErr w:type="spellEnd"/>
      <w:r w:rsidRPr="00340ECF">
        <w:t xml:space="preserve"> in beeld gebracht door gegevens over aandacht/tijd, voorzieningen, mogelijkheden van het schoolgebouw en samenwerkingsrelaties van de school weer te geven.</w:t>
      </w:r>
    </w:p>
    <w:p w14:paraId="352DE9E5" w14:textId="77777777" w:rsidR="00A85036" w:rsidRPr="00340ECF" w:rsidRDefault="00241A16" w:rsidP="00194977">
      <w:pPr>
        <w:pStyle w:val="Kop2"/>
      </w:pPr>
      <w:bookmarkStart w:id="25" w:name="_Toc229998250"/>
      <w:bookmarkStart w:id="26" w:name="_Toc359592884"/>
      <w:r w:rsidRPr="00340ECF">
        <w:t>3.1.</w:t>
      </w:r>
      <w:r w:rsidR="00194977" w:rsidRPr="00340ECF">
        <w:t xml:space="preserve"> </w:t>
      </w:r>
      <w:r w:rsidRPr="00340ECF">
        <w:t>Basiskwaliteit volgens de inspectie</w:t>
      </w:r>
      <w:bookmarkEnd w:id="25"/>
      <w:bookmarkEnd w:id="26"/>
    </w:p>
    <w:p w14:paraId="3D72B38F" w14:textId="77777777" w:rsidR="00EC1EB8" w:rsidRPr="00340ECF" w:rsidRDefault="00241A16" w:rsidP="00733F44">
      <w:r w:rsidRPr="00340ECF">
        <w:t>De Inspectie heeft de basiskwaliteit van de school tijdens haar laatste oordeel</w:t>
      </w:r>
      <w:r w:rsidR="00EC1EB8" w:rsidRPr="00340ECF">
        <w:t xml:space="preserve"> (8-7-2013) </w:t>
      </w:r>
      <w:r w:rsidRPr="00340ECF">
        <w:t xml:space="preserve"> </w:t>
      </w:r>
      <w:r w:rsidR="00733F44" w:rsidRPr="00340ECF">
        <w:t>als</w:t>
      </w:r>
      <w:r w:rsidR="00754734" w:rsidRPr="00340ECF">
        <w:t xml:space="preserve"> </w:t>
      </w:r>
      <w:r w:rsidR="00733F44" w:rsidRPr="00340ECF">
        <w:t>voldoende beoordeeld</w:t>
      </w:r>
      <w:r w:rsidR="00754734" w:rsidRPr="00340ECF">
        <w:t xml:space="preserve">. </w:t>
      </w:r>
      <w:r w:rsidR="00947E98" w:rsidRPr="00340ECF">
        <w:t xml:space="preserve">De inspectie heeft </w:t>
      </w:r>
      <w:r w:rsidR="00EC1EB8" w:rsidRPr="00340ECF">
        <w:t>het basisarrangement gehandhaafd en de school gecomplimenteerd over:</w:t>
      </w:r>
    </w:p>
    <w:p w14:paraId="745F45B8" w14:textId="77777777" w:rsidR="00EC1EB8" w:rsidRPr="00340ECF" w:rsidRDefault="00EC1EB8" w:rsidP="00EC1EB8">
      <w:pPr>
        <w:pStyle w:val="Lijstalinea"/>
        <w:numPr>
          <w:ilvl w:val="0"/>
          <w:numId w:val="15"/>
        </w:numPr>
      </w:pPr>
      <w:r w:rsidRPr="00340ECF">
        <w:t>Kwaliteitszorg</w:t>
      </w:r>
    </w:p>
    <w:p w14:paraId="06029CB5" w14:textId="77777777" w:rsidR="00EC1EB8" w:rsidRPr="00340ECF" w:rsidRDefault="00EC1EB8" w:rsidP="00EC1EB8">
      <w:pPr>
        <w:pStyle w:val="Lijstalinea"/>
        <w:numPr>
          <w:ilvl w:val="0"/>
          <w:numId w:val="15"/>
        </w:numPr>
      </w:pPr>
      <w:r w:rsidRPr="00340ECF">
        <w:t>Opbrengsten</w:t>
      </w:r>
    </w:p>
    <w:p w14:paraId="2D427EC8" w14:textId="77777777" w:rsidR="00754734" w:rsidRPr="00340ECF" w:rsidRDefault="00EC1EB8" w:rsidP="00733F44">
      <w:r w:rsidRPr="00340ECF">
        <w:t>Als ontwikkelpunt heeft de inspecteur benoemd:</w:t>
      </w:r>
    </w:p>
    <w:p w14:paraId="6B068CE1" w14:textId="77777777" w:rsidR="00EC1EB8" w:rsidRPr="00340ECF" w:rsidRDefault="00EC1EB8" w:rsidP="00733F44">
      <w:r w:rsidRPr="00340ECF">
        <w:t>- De school volgt of leerlingen zich ontwikkelen conform het OPP en maakt naar aanleiding hiervan beredeneerde keuzen.</w:t>
      </w:r>
    </w:p>
    <w:p w14:paraId="755785DA" w14:textId="09CF1A8C" w:rsidR="00EC1EB8" w:rsidRPr="00340ECF" w:rsidRDefault="00EC1EB8" w:rsidP="00733F44">
      <w:r w:rsidRPr="00340ECF">
        <w:t xml:space="preserve">Dit ontwikkelpunt heeft de school </w:t>
      </w:r>
      <w:r w:rsidR="00D1221C">
        <w:t xml:space="preserve">destijds </w:t>
      </w:r>
      <w:r w:rsidRPr="00340ECF">
        <w:t xml:space="preserve">opgenomen in haar jaarplan en we </w:t>
      </w:r>
      <w:r w:rsidR="00D1221C">
        <w:t>hebben hier de afgelopen jaren aan gewerkt.</w:t>
      </w:r>
    </w:p>
    <w:p w14:paraId="39B6EE9D" w14:textId="77777777" w:rsidR="00A85036" w:rsidRPr="00340ECF" w:rsidRDefault="00241A16" w:rsidP="00194977">
      <w:pPr>
        <w:pStyle w:val="Kop2"/>
      </w:pPr>
      <w:bookmarkStart w:id="27" w:name="_Toc229998251"/>
      <w:bookmarkStart w:id="28" w:name="_Toc359592885"/>
      <w:r w:rsidRPr="00340ECF">
        <w:lastRenderedPageBreak/>
        <w:t>3.2.</w:t>
      </w:r>
      <w:r w:rsidR="00194977" w:rsidRPr="00340ECF">
        <w:t xml:space="preserve"> </w:t>
      </w:r>
      <w:r w:rsidRPr="00340ECF">
        <w:t>Planmatig werken</w:t>
      </w:r>
      <w:bookmarkEnd w:id="27"/>
      <w:bookmarkEnd w:id="28"/>
    </w:p>
    <w:p w14:paraId="39ECBE99" w14:textId="77777777" w:rsidR="00A85036" w:rsidRPr="00340ECF" w:rsidRDefault="00241A16" w:rsidP="00194977">
      <w:pPr>
        <w:pStyle w:val="Kop3"/>
      </w:pPr>
      <w:bookmarkStart w:id="29" w:name="_Toc229998252"/>
      <w:bookmarkStart w:id="30" w:name="_Toc359592886"/>
      <w:r w:rsidRPr="00340ECF">
        <w:t>3.2.1.</w:t>
      </w:r>
      <w:r w:rsidR="00194977" w:rsidRPr="00340ECF">
        <w:t xml:space="preserve"> </w:t>
      </w:r>
      <w:r w:rsidRPr="00340ECF">
        <w:t>Standaarden van de schoolorganisatie</w:t>
      </w:r>
      <w:bookmarkEnd w:id="29"/>
      <w:bookmarkEnd w:id="30"/>
    </w:p>
    <w:p w14:paraId="4A58CAF3" w14:textId="77777777" w:rsidR="00A85036" w:rsidRPr="00340ECF" w:rsidRDefault="00194977">
      <w:r w:rsidRPr="00340ECF">
        <w:t xml:space="preserve">Het </w:t>
      </w:r>
      <w:r w:rsidR="00241A16" w:rsidRPr="00340ECF">
        <w:t xml:space="preserve">schema </w:t>
      </w:r>
      <w:r w:rsidRPr="00340ECF">
        <w:t xml:space="preserve">op de volgende pagina </w:t>
      </w:r>
      <w:r w:rsidR="00241A16" w:rsidRPr="00340ECF">
        <w:t>geeft aan hoe de school zichzelf beoordeelt op een aantal standaarden uit het toezichtkader van de Inspectie van het onderwijs.</w:t>
      </w:r>
    </w:p>
    <w:p w14:paraId="4B6E9E2C" w14:textId="77777777" w:rsidR="00194977" w:rsidRPr="00340ECF" w:rsidRDefault="00194977"/>
    <w:tbl>
      <w:tblPr>
        <w:tblStyle w:val="LightGrid1PHPDOCX"/>
        <w:tblW w:w="0" w:type="auto"/>
        <w:tblCellSpacing w:w="0" w:type="dxa"/>
        <w:tblLook w:val="04A0" w:firstRow="1" w:lastRow="0" w:firstColumn="1" w:lastColumn="0" w:noHBand="0" w:noVBand="1"/>
      </w:tblPr>
      <w:tblGrid>
        <w:gridCol w:w="5475"/>
        <w:gridCol w:w="644"/>
        <w:gridCol w:w="1048"/>
        <w:gridCol w:w="639"/>
        <w:gridCol w:w="954"/>
      </w:tblGrid>
      <w:tr w:rsidR="00D349AE" w:rsidRPr="00340ECF" w14:paraId="32E46102" w14:textId="77777777" w:rsidTr="00194977">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B6EC47" w14:textId="77777777" w:rsidR="00A85036" w:rsidRPr="00340ECF" w:rsidRDefault="00A85036">
            <w:pPr>
              <w:rPr>
                <w:rFonts w:asciiTheme="minorHAnsi" w:hAnsiTheme="minorHAnsi"/>
              </w:rPr>
            </w:pPr>
          </w:p>
        </w:tc>
        <w:tc>
          <w:tcPr>
            <w:tcW w:w="0" w:type="auto"/>
            <w:vAlign w:val="center"/>
          </w:tcPr>
          <w:p w14:paraId="1D934805"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363EB4C5"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1EA9B1F3"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6F1C7C95"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r>
      <w:tr w:rsidR="00D349AE" w:rsidRPr="00340ECF" w14:paraId="54E1E26A"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6A4D62"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1.1 De opbrengsten liggen op het niveau dat op grond van de kenmerken van de </w:t>
            </w:r>
            <w:proofErr w:type="spellStart"/>
            <w:r w:rsidRPr="00340ECF">
              <w:rPr>
                <w:rFonts w:asciiTheme="minorHAnsi" w:hAnsiTheme="minorHAnsi"/>
                <w:color w:val="000000"/>
                <w:position w:val="-2"/>
                <w:sz w:val="16"/>
              </w:rPr>
              <w:t>leerlingpopulatie</w:t>
            </w:r>
            <w:proofErr w:type="spellEnd"/>
            <w:r w:rsidRPr="00340ECF">
              <w:rPr>
                <w:rFonts w:asciiTheme="minorHAnsi" w:hAnsiTheme="minorHAnsi"/>
                <w:color w:val="000000"/>
                <w:position w:val="-2"/>
                <w:sz w:val="16"/>
              </w:rPr>
              <w:t xml:space="preserve"> verwacht mag worden</w:t>
            </w:r>
          </w:p>
        </w:tc>
        <w:tc>
          <w:tcPr>
            <w:tcW w:w="0" w:type="auto"/>
            <w:vAlign w:val="center"/>
          </w:tcPr>
          <w:p w14:paraId="4F27A9A1" w14:textId="77777777" w:rsidR="00A85036" w:rsidRPr="00340ECF" w:rsidRDefault="00A85036" w:rsidP="007E188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FA3573C" w14:textId="77777777" w:rsidR="00A85036" w:rsidRPr="00340ECF" w:rsidRDefault="0076047E" w:rsidP="00D349AE">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7856792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872BDA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6AC08DC7"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B7F24B" w14:textId="77777777" w:rsidR="00A85036" w:rsidRPr="00340ECF" w:rsidRDefault="00241A16">
            <w:pPr>
              <w:rPr>
                <w:rFonts w:asciiTheme="minorHAnsi" w:hAnsiTheme="minorHAnsi"/>
              </w:rPr>
            </w:pPr>
            <w:r w:rsidRPr="00340ECF">
              <w:rPr>
                <w:rFonts w:asciiTheme="minorHAnsi" w:hAnsiTheme="minorHAnsi"/>
                <w:color w:val="000000"/>
                <w:position w:val="-2"/>
                <w:sz w:val="16"/>
              </w:rPr>
              <w:t>1.4 Leerlingen met specifieke onderwijsbehoeften ontwikkelen zich naar hun mogelijkheden</w:t>
            </w:r>
          </w:p>
        </w:tc>
        <w:tc>
          <w:tcPr>
            <w:tcW w:w="0" w:type="auto"/>
            <w:vAlign w:val="center"/>
          </w:tcPr>
          <w:p w14:paraId="43D715C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D6AD70C" w14:textId="60DE3272"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6C8AED7" w14:textId="5D0A3484" w:rsidR="00A85036" w:rsidRPr="00B137DE" w:rsidRDefault="00C4134D" w:rsidP="00B137DE">
            <w:pPr>
              <w:jc w:val="center"/>
              <w:cnfStyle w:val="000000010000" w:firstRow="0" w:lastRow="0" w:firstColumn="0" w:lastColumn="0" w:oddVBand="0" w:evenVBand="0" w:oddHBand="0" w:evenHBand="1" w:firstRowFirstColumn="0" w:firstRowLastColumn="0" w:lastRowFirstColumn="0" w:lastRowLastColumn="0"/>
              <w:rPr>
                <w:sz w:val="16"/>
                <w:szCs w:val="16"/>
              </w:rPr>
            </w:pPr>
            <w:r w:rsidRPr="00B137DE">
              <w:rPr>
                <w:sz w:val="16"/>
                <w:szCs w:val="16"/>
              </w:rPr>
              <w:t>*</w:t>
            </w:r>
          </w:p>
        </w:tc>
        <w:tc>
          <w:tcPr>
            <w:tcW w:w="0" w:type="auto"/>
            <w:vAlign w:val="center"/>
          </w:tcPr>
          <w:p w14:paraId="0BE852E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78C9DB46"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0BF7C9" w14:textId="77777777" w:rsidR="00A85036" w:rsidRPr="00340ECF" w:rsidRDefault="00241A16">
            <w:pPr>
              <w:rPr>
                <w:rFonts w:asciiTheme="minorHAnsi" w:hAnsiTheme="minorHAnsi"/>
              </w:rPr>
            </w:pPr>
            <w:r w:rsidRPr="00340ECF">
              <w:rPr>
                <w:rFonts w:asciiTheme="minorHAnsi" w:hAnsiTheme="minorHAnsi"/>
                <w:color w:val="000000"/>
                <w:position w:val="-2"/>
                <w:sz w:val="16"/>
              </w:rPr>
              <w:t>2.4 De school met een substantieel aantal leerlingen met een leerling-gewicht biedt bij Nederlandse taal leerinhouden die passen bij de onderwijsbehoeften van leerlingen met een taalachterstand</w:t>
            </w:r>
          </w:p>
        </w:tc>
        <w:tc>
          <w:tcPr>
            <w:tcW w:w="0" w:type="auto"/>
            <w:vAlign w:val="center"/>
          </w:tcPr>
          <w:p w14:paraId="7E2DDAD1" w14:textId="55192195" w:rsidR="009368B5" w:rsidRPr="009368B5" w:rsidRDefault="009368B5" w:rsidP="009368B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40308D6B" w14:textId="402A2353"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1AE27B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135D219"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6D8DB1BD"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EE1698" w14:textId="77777777" w:rsidR="00A85036" w:rsidRPr="00340ECF" w:rsidRDefault="00241A16">
            <w:pPr>
              <w:rPr>
                <w:rFonts w:asciiTheme="minorHAnsi" w:hAnsiTheme="minorHAnsi"/>
              </w:rPr>
            </w:pPr>
            <w:r w:rsidRPr="00340ECF">
              <w:rPr>
                <w:rFonts w:asciiTheme="minorHAnsi" w:hAnsiTheme="minorHAnsi"/>
                <w:color w:val="000000"/>
                <w:position w:val="-2"/>
                <w:sz w:val="16"/>
              </w:rPr>
              <w:t>4.2 De leerlingen voelen zich aantoonbaar veilig op school</w:t>
            </w:r>
          </w:p>
        </w:tc>
        <w:tc>
          <w:tcPr>
            <w:tcW w:w="0" w:type="auto"/>
            <w:vAlign w:val="center"/>
          </w:tcPr>
          <w:p w14:paraId="32E5C35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383159A"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46E0959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0D81AE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27920003"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E88FFA" w14:textId="77777777" w:rsidR="00A85036" w:rsidRPr="00340ECF" w:rsidRDefault="00241A16">
            <w:pPr>
              <w:rPr>
                <w:rFonts w:asciiTheme="minorHAnsi" w:hAnsiTheme="minorHAnsi"/>
              </w:rPr>
            </w:pPr>
            <w:r w:rsidRPr="00340ECF">
              <w:rPr>
                <w:rFonts w:asciiTheme="minorHAnsi" w:hAnsiTheme="minorHAnsi"/>
                <w:color w:val="000000"/>
                <w:position w:val="-2"/>
                <w:sz w:val="16"/>
              </w:rPr>
              <w:t>4.4 De school heeft inzicht in de veiligheidsbeleving van leerlingen en personeel en in de incidenten die zich op het gebied van sociale veiligheid op de school voordoen</w:t>
            </w:r>
          </w:p>
        </w:tc>
        <w:tc>
          <w:tcPr>
            <w:tcW w:w="0" w:type="auto"/>
            <w:vAlign w:val="center"/>
          </w:tcPr>
          <w:p w14:paraId="47E84E7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6166985" w14:textId="47423175"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4DAE1B2" w14:textId="6B8D9706" w:rsidR="00A85036" w:rsidRPr="00B137DE" w:rsidRDefault="00C4134D" w:rsidP="00B137D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137DE">
              <w:rPr>
                <w:sz w:val="16"/>
                <w:szCs w:val="16"/>
              </w:rPr>
              <w:t>*</w:t>
            </w:r>
          </w:p>
        </w:tc>
        <w:tc>
          <w:tcPr>
            <w:tcW w:w="0" w:type="auto"/>
            <w:vAlign w:val="center"/>
          </w:tcPr>
          <w:p w14:paraId="2C111CF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7F365382"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172E5C" w14:textId="77777777" w:rsidR="00A85036" w:rsidRPr="00340ECF" w:rsidRDefault="00241A16">
            <w:pPr>
              <w:rPr>
                <w:rFonts w:asciiTheme="minorHAnsi" w:hAnsiTheme="minorHAnsi"/>
              </w:rPr>
            </w:pPr>
            <w:r w:rsidRPr="00340ECF">
              <w:rPr>
                <w:rFonts w:asciiTheme="minorHAnsi" w:hAnsiTheme="minorHAnsi"/>
                <w:color w:val="000000"/>
                <w:position w:val="-2"/>
                <w:sz w:val="16"/>
              </w:rPr>
              <w:t>4.5/6 De school heeft een veiligheidsbeleid gericht op het voorkomen en afhandelen van incidenten in en om de school</w:t>
            </w:r>
          </w:p>
        </w:tc>
        <w:tc>
          <w:tcPr>
            <w:tcW w:w="0" w:type="auto"/>
            <w:vAlign w:val="center"/>
          </w:tcPr>
          <w:p w14:paraId="3F5A4CE6"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644E65B"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C45D986" w14:textId="77777777" w:rsidR="00A85036" w:rsidRPr="00340ECF" w:rsidRDefault="0076047E" w:rsidP="0076047E">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3EB6A07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42BCF9AC"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2EAC78" w14:textId="77777777" w:rsidR="00A85036" w:rsidRPr="00340ECF" w:rsidRDefault="00241A16">
            <w:pPr>
              <w:rPr>
                <w:rFonts w:asciiTheme="minorHAnsi" w:hAnsiTheme="minorHAnsi"/>
              </w:rPr>
            </w:pPr>
            <w:r w:rsidRPr="00340ECF">
              <w:rPr>
                <w:rFonts w:asciiTheme="minorHAnsi" w:hAnsiTheme="minorHAnsi"/>
                <w:color w:val="000000"/>
                <w:position w:val="-2"/>
                <w:sz w:val="16"/>
              </w:rPr>
              <w:t>4.7 Het personeel van de school zorgt ervoor dat de leerlingen op een respectvolle manier met elkaar en anderen omgaan</w:t>
            </w:r>
          </w:p>
        </w:tc>
        <w:tc>
          <w:tcPr>
            <w:tcW w:w="0" w:type="auto"/>
            <w:vAlign w:val="center"/>
          </w:tcPr>
          <w:p w14:paraId="339B5661" w14:textId="77777777" w:rsidR="00A85036" w:rsidRPr="00B137DE" w:rsidRDefault="00A85036">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694D9875" w14:textId="51703184" w:rsidR="00A85036" w:rsidRPr="00B137DE" w:rsidRDefault="00A85036">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60DEBCCF" w14:textId="572FC33E" w:rsidR="00A85036" w:rsidRPr="00B137DE" w:rsidRDefault="00B137DE" w:rsidP="00B137DE">
            <w:pPr>
              <w:jc w:val="center"/>
              <w:cnfStyle w:val="000000100000" w:firstRow="0" w:lastRow="0" w:firstColumn="0" w:lastColumn="0" w:oddVBand="0" w:evenVBand="0" w:oddHBand="1" w:evenHBand="0" w:firstRowFirstColumn="0" w:firstRowLastColumn="0" w:lastRowFirstColumn="0" w:lastRowLastColumn="0"/>
              <w:rPr>
                <w:sz w:val="16"/>
                <w:szCs w:val="16"/>
                <w:vertAlign w:val="subscript"/>
              </w:rPr>
            </w:pPr>
            <w:r w:rsidRPr="00B137DE">
              <w:rPr>
                <w:sz w:val="16"/>
                <w:szCs w:val="16"/>
                <w:vertAlign w:val="subscript"/>
              </w:rPr>
              <w:t>*</w:t>
            </w:r>
          </w:p>
        </w:tc>
        <w:tc>
          <w:tcPr>
            <w:tcW w:w="0" w:type="auto"/>
            <w:vAlign w:val="center"/>
          </w:tcPr>
          <w:p w14:paraId="5BFE3826" w14:textId="77777777" w:rsidR="00A85036" w:rsidRPr="00B137DE" w:rsidRDefault="00A85036">
            <w:pPr>
              <w:cnfStyle w:val="000000100000" w:firstRow="0" w:lastRow="0" w:firstColumn="0" w:lastColumn="0" w:oddVBand="0" w:evenVBand="0" w:oddHBand="1" w:evenHBand="0" w:firstRowFirstColumn="0" w:firstRowLastColumn="0" w:lastRowFirstColumn="0" w:lastRowLastColumn="0"/>
              <w:rPr>
                <w:sz w:val="16"/>
                <w:szCs w:val="16"/>
              </w:rPr>
            </w:pPr>
          </w:p>
        </w:tc>
      </w:tr>
      <w:tr w:rsidR="00D349AE" w:rsidRPr="00340ECF" w14:paraId="43C900C5"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C31C97" w14:textId="77777777" w:rsidR="00A85036" w:rsidRPr="00340ECF" w:rsidRDefault="00241A16">
            <w:pPr>
              <w:rPr>
                <w:rFonts w:asciiTheme="minorHAnsi" w:hAnsiTheme="minorHAnsi"/>
              </w:rPr>
            </w:pPr>
            <w:r w:rsidRPr="00340ECF">
              <w:rPr>
                <w:rFonts w:asciiTheme="minorHAnsi" w:hAnsiTheme="minorHAnsi"/>
                <w:color w:val="000000"/>
                <w:position w:val="-2"/>
                <w:sz w:val="16"/>
              </w:rPr>
              <w:t>5.1 De leraren geven duidelijke uitleg van de leerstof</w:t>
            </w:r>
          </w:p>
        </w:tc>
        <w:tc>
          <w:tcPr>
            <w:tcW w:w="0" w:type="auto"/>
            <w:vAlign w:val="center"/>
          </w:tcPr>
          <w:p w14:paraId="662CB64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C59B16F"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77F8E1E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1FEB74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3896F11F"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2F5C56" w14:textId="77777777" w:rsidR="00A85036" w:rsidRPr="00340ECF" w:rsidRDefault="00241A16">
            <w:pPr>
              <w:rPr>
                <w:rFonts w:asciiTheme="minorHAnsi" w:hAnsiTheme="minorHAnsi"/>
              </w:rPr>
            </w:pPr>
            <w:r w:rsidRPr="00340ECF">
              <w:rPr>
                <w:rFonts w:asciiTheme="minorHAnsi" w:hAnsiTheme="minorHAnsi"/>
                <w:color w:val="000000"/>
                <w:position w:val="-2"/>
                <w:sz w:val="16"/>
              </w:rPr>
              <w:t>5.2 De leraren realiseren een taakgerichte werksfeer</w:t>
            </w:r>
          </w:p>
        </w:tc>
        <w:tc>
          <w:tcPr>
            <w:tcW w:w="0" w:type="auto"/>
            <w:vAlign w:val="center"/>
          </w:tcPr>
          <w:p w14:paraId="60F60FC1"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AC74803" w14:textId="77777777" w:rsidR="00A85036" w:rsidRPr="00340ECF" w:rsidRDefault="0076047E" w:rsidP="00D349AE">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2A228052"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8A18C7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70458F5F"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AD1312" w14:textId="77777777" w:rsidR="00A85036" w:rsidRPr="00340ECF" w:rsidRDefault="00241A16">
            <w:pPr>
              <w:rPr>
                <w:rFonts w:asciiTheme="minorHAnsi" w:hAnsiTheme="minorHAnsi"/>
              </w:rPr>
            </w:pPr>
            <w:r w:rsidRPr="00340ECF">
              <w:rPr>
                <w:rFonts w:asciiTheme="minorHAnsi" w:hAnsiTheme="minorHAnsi"/>
                <w:color w:val="000000"/>
                <w:position w:val="-2"/>
                <w:sz w:val="16"/>
              </w:rPr>
              <w:t>5.3 De leerlingen zijn actief betrokken bij de onderwijsactiviteiten</w:t>
            </w:r>
          </w:p>
        </w:tc>
        <w:tc>
          <w:tcPr>
            <w:tcW w:w="0" w:type="auto"/>
            <w:vAlign w:val="center"/>
          </w:tcPr>
          <w:p w14:paraId="37C1671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19CB71F"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4429EAF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727E33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24755A5B"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9A2526" w14:textId="77777777" w:rsidR="00A85036" w:rsidRPr="00340ECF" w:rsidRDefault="00241A16">
            <w:pPr>
              <w:rPr>
                <w:rFonts w:asciiTheme="minorHAnsi" w:hAnsiTheme="minorHAnsi"/>
              </w:rPr>
            </w:pPr>
            <w:r w:rsidRPr="00340ECF">
              <w:rPr>
                <w:rFonts w:asciiTheme="minorHAnsi" w:hAnsiTheme="minorHAnsi"/>
                <w:color w:val="000000"/>
                <w:position w:val="-2"/>
                <w:sz w:val="16"/>
              </w:rPr>
              <w:t>6.1 De leraren stemmen de aangeboden leerinhouden af op verschillen in ontwikkeling tussen de leerlingen</w:t>
            </w:r>
          </w:p>
        </w:tc>
        <w:tc>
          <w:tcPr>
            <w:tcW w:w="0" w:type="auto"/>
            <w:vAlign w:val="center"/>
          </w:tcPr>
          <w:p w14:paraId="2F90038A" w14:textId="64F14FB5"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2E48BB7" w14:textId="188BCC11" w:rsidR="00A85036" w:rsidRPr="00517D15" w:rsidRDefault="00517D15" w:rsidP="00517D1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54D0C95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8C9E57A"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16EE8615"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181127" w14:textId="77777777" w:rsidR="00A85036" w:rsidRPr="00340ECF" w:rsidRDefault="00241A16">
            <w:pPr>
              <w:rPr>
                <w:rFonts w:asciiTheme="minorHAnsi" w:hAnsiTheme="minorHAnsi"/>
              </w:rPr>
            </w:pPr>
            <w:r w:rsidRPr="00340ECF">
              <w:rPr>
                <w:rFonts w:asciiTheme="minorHAnsi" w:hAnsiTheme="minorHAnsi"/>
                <w:color w:val="000000"/>
                <w:position w:val="-2"/>
                <w:sz w:val="16"/>
              </w:rPr>
              <w:t>6.2 De leraren stemmen de instructie af op verschillen in ontwikkeling tussen de leerlingen</w:t>
            </w:r>
          </w:p>
        </w:tc>
        <w:tc>
          <w:tcPr>
            <w:tcW w:w="0" w:type="auto"/>
            <w:vAlign w:val="center"/>
          </w:tcPr>
          <w:p w14:paraId="4756D292" w14:textId="46205E93"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2D9024B" w14:textId="77777777" w:rsidR="00A85036" w:rsidRDefault="00A85036"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p>
          <w:p w14:paraId="3A39EFBB" w14:textId="5BAEB5C5" w:rsidR="00517D15" w:rsidRDefault="00517D15"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p w14:paraId="68D8F6DD" w14:textId="77777777" w:rsidR="00517D15" w:rsidRPr="00517D15" w:rsidRDefault="00517D15" w:rsidP="00517D15">
            <w:pPr>
              <w:cnfStyle w:val="000000010000" w:firstRow="0" w:lastRow="0" w:firstColumn="0" w:lastColumn="0" w:oddVBand="0" w:evenVBand="0" w:oddHBand="0" w:evenHBand="1" w:firstRowFirstColumn="0" w:firstRowLastColumn="0" w:lastRowFirstColumn="0" w:lastRowLastColumn="0"/>
              <w:rPr>
                <w:sz w:val="16"/>
                <w:szCs w:val="16"/>
              </w:rPr>
            </w:pPr>
          </w:p>
        </w:tc>
        <w:tc>
          <w:tcPr>
            <w:tcW w:w="0" w:type="auto"/>
            <w:vAlign w:val="center"/>
          </w:tcPr>
          <w:p w14:paraId="6683759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C4324F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00D7F1A4"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9A7F63" w14:textId="77777777" w:rsidR="00A85036" w:rsidRPr="00340ECF" w:rsidRDefault="00241A16">
            <w:pPr>
              <w:rPr>
                <w:rFonts w:asciiTheme="minorHAnsi" w:hAnsiTheme="minorHAnsi"/>
              </w:rPr>
            </w:pPr>
            <w:r w:rsidRPr="00340ECF">
              <w:rPr>
                <w:rFonts w:asciiTheme="minorHAnsi" w:hAnsiTheme="minorHAnsi"/>
                <w:color w:val="000000"/>
                <w:position w:val="-2"/>
                <w:sz w:val="16"/>
              </w:rPr>
              <w:t>6.3 De leraren stemmen de verwerkingsopdrachten af op verschillen in ontwikkeling tussen de leerlingen</w:t>
            </w:r>
          </w:p>
        </w:tc>
        <w:tc>
          <w:tcPr>
            <w:tcW w:w="0" w:type="auto"/>
            <w:vAlign w:val="center"/>
          </w:tcPr>
          <w:p w14:paraId="5D15D5CD" w14:textId="5880226D"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9B7F556" w14:textId="5E61FDC2" w:rsidR="00A85036" w:rsidRPr="00517D15" w:rsidRDefault="00A85036" w:rsidP="00517D1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114BB23F" w14:textId="7B14B54B" w:rsidR="00A85036" w:rsidRPr="00B137DE" w:rsidRDefault="00714157" w:rsidP="00B137D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137DE">
              <w:rPr>
                <w:sz w:val="16"/>
                <w:szCs w:val="16"/>
              </w:rPr>
              <w:t>*</w:t>
            </w:r>
          </w:p>
        </w:tc>
        <w:tc>
          <w:tcPr>
            <w:tcW w:w="0" w:type="auto"/>
            <w:vAlign w:val="center"/>
          </w:tcPr>
          <w:p w14:paraId="2001D1B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4D3AC314"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5DD9F8" w14:textId="77777777" w:rsidR="00A85036" w:rsidRPr="00340ECF" w:rsidRDefault="00241A16">
            <w:pPr>
              <w:rPr>
                <w:rFonts w:asciiTheme="minorHAnsi" w:hAnsiTheme="minorHAnsi"/>
              </w:rPr>
            </w:pPr>
            <w:r w:rsidRPr="00340ECF">
              <w:rPr>
                <w:rFonts w:asciiTheme="minorHAnsi" w:hAnsiTheme="minorHAnsi"/>
                <w:color w:val="000000"/>
                <w:position w:val="-2"/>
                <w:sz w:val="16"/>
              </w:rPr>
              <w:t>6.4 De leraren stemmen de onderwijstijd af op verschillen in ontwikkeling tussen de leerlingen</w:t>
            </w:r>
          </w:p>
        </w:tc>
        <w:tc>
          <w:tcPr>
            <w:tcW w:w="0" w:type="auto"/>
            <w:vAlign w:val="center"/>
          </w:tcPr>
          <w:p w14:paraId="6680048A"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83B1AD7" w14:textId="77777777" w:rsidR="00A85036" w:rsidRPr="00340ECF" w:rsidRDefault="0076047E" w:rsidP="00D349AE">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6E819BD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D44A35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01324C44"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5AAFF4" w14:textId="77777777" w:rsidR="00A85036" w:rsidRPr="00340ECF" w:rsidRDefault="00241A16">
            <w:pPr>
              <w:rPr>
                <w:rFonts w:asciiTheme="minorHAnsi" w:hAnsiTheme="minorHAnsi"/>
              </w:rPr>
            </w:pPr>
            <w:r w:rsidRPr="00340ECF">
              <w:rPr>
                <w:rFonts w:asciiTheme="minorHAnsi" w:hAnsiTheme="minorHAnsi"/>
                <w:color w:val="000000"/>
                <w:position w:val="-2"/>
                <w:sz w:val="16"/>
              </w:rPr>
              <w:t>7.1 De school gebruikt een samenhangend systeem genormeerde instrumenten en procedures voor het volgen van de prestaties en de ontwikkeling van de leerlingen</w:t>
            </w:r>
          </w:p>
        </w:tc>
        <w:tc>
          <w:tcPr>
            <w:tcW w:w="0" w:type="auto"/>
            <w:vAlign w:val="center"/>
          </w:tcPr>
          <w:p w14:paraId="4C1D0DB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1A4ED4B" w14:textId="7050EC51"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F3023B8" w14:textId="647C026B" w:rsidR="00A85036" w:rsidRPr="00B137DE" w:rsidRDefault="00714157" w:rsidP="00B137D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137DE">
              <w:rPr>
                <w:sz w:val="16"/>
                <w:szCs w:val="16"/>
              </w:rPr>
              <w:t>*</w:t>
            </w:r>
          </w:p>
        </w:tc>
        <w:tc>
          <w:tcPr>
            <w:tcW w:w="0" w:type="auto"/>
            <w:vAlign w:val="center"/>
          </w:tcPr>
          <w:p w14:paraId="74D7430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00FD9369"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A48A86" w14:textId="77777777" w:rsidR="00A85036" w:rsidRPr="00340ECF" w:rsidRDefault="00241A16">
            <w:pPr>
              <w:rPr>
                <w:rFonts w:asciiTheme="minorHAnsi" w:hAnsiTheme="minorHAnsi"/>
              </w:rPr>
            </w:pPr>
            <w:r w:rsidRPr="00340ECF">
              <w:rPr>
                <w:rFonts w:asciiTheme="minorHAnsi" w:hAnsiTheme="minorHAnsi"/>
                <w:color w:val="000000"/>
                <w:position w:val="-2"/>
                <w:sz w:val="16"/>
              </w:rPr>
              <w:t>7.2 De leraren volgen en analyseren systematisch de voortgang in ontwikkeling van de leerlingen</w:t>
            </w:r>
          </w:p>
        </w:tc>
        <w:tc>
          <w:tcPr>
            <w:tcW w:w="0" w:type="auto"/>
            <w:vAlign w:val="center"/>
          </w:tcPr>
          <w:p w14:paraId="2062E48A" w14:textId="415FF194"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CE64768" w14:textId="753F63C2" w:rsidR="00A85036" w:rsidRPr="00517D15" w:rsidRDefault="00A85036"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0" w:type="auto"/>
            <w:vAlign w:val="center"/>
          </w:tcPr>
          <w:p w14:paraId="794E0D9F" w14:textId="21EF5292" w:rsidR="00A85036" w:rsidRPr="00517D15" w:rsidRDefault="00517D15"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426D951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76BB0314"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CE6E2" w14:textId="77777777" w:rsidR="00A85036" w:rsidRPr="00340ECF" w:rsidRDefault="00241A16">
            <w:pPr>
              <w:rPr>
                <w:rFonts w:asciiTheme="minorHAnsi" w:hAnsiTheme="minorHAnsi"/>
              </w:rPr>
            </w:pPr>
            <w:r w:rsidRPr="00340ECF">
              <w:rPr>
                <w:rFonts w:asciiTheme="minorHAnsi" w:hAnsiTheme="minorHAnsi"/>
                <w:color w:val="000000"/>
                <w:position w:val="-2"/>
                <w:sz w:val="16"/>
              </w:rPr>
              <w:t>8.1 De school signaleert vroegtijdig welke leerlingen zorg nodig hebben</w:t>
            </w:r>
          </w:p>
        </w:tc>
        <w:tc>
          <w:tcPr>
            <w:tcW w:w="0" w:type="auto"/>
            <w:vAlign w:val="center"/>
          </w:tcPr>
          <w:p w14:paraId="5902275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2AD407D"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B8FDCD2" w14:textId="77777777" w:rsidR="00A85036" w:rsidRPr="00340ECF" w:rsidRDefault="0076047E" w:rsidP="0076047E">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29171CD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1941B2E8"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720A53" w14:textId="77777777" w:rsidR="00A85036" w:rsidRPr="00340ECF" w:rsidRDefault="00241A16">
            <w:pPr>
              <w:rPr>
                <w:rFonts w:asciiTheme="minorHAnsi" w:hAnsiTheme="minorHAnsi"/>
              </w:rPr>
            </w:pPr>
            <w:r w:rsidRPr="00340ECF">
              <w:rPr>
                <w:rFonts w:asciiTheme="minorHAnsi" w:hAnsiTheme="minorHAnsi"/>
                <w:color w:val="000000"/>
                <w:position w:val="-2"/>
                <w:sz w:val="16"/>
              </w:rPr>
              <w:t>8.2 Op basis van een analyse van de verzamelde gegevens bepaalt de school de aard van de zorg voor de zorgleerlingen</w:t>
            </w:r>
          </w:p>
        </w:tc>
        <w:tc>
          <w:tcPr>
            <w:tcW w:w="0" w:type="auto"/>
            <w:vAlign w:val="center"/>
          </w:tcPr>
          <w:p w14:paraId="5503204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3FAA6BF"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71DBF4D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E4D5EFC"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32996AEF"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791B18" w14:textId="77777777" w:rsidR="00A85036" w:rsidRPr="00340ECF" w:rsidRDefault="00241A16">
            <w:pPr>
              <w:rPr>
                <w:rFonts w:asciiTheme="minorHAnsi" w:hAnsiTheme="minorHAnsi"/>
              </w:rPr>
            </w:pPr>
            <w:r w:rsidRPr="00340ECF">
              <w:rPr>
                <w:rFonts w:asciiTheme="minorHAnsi" w:hAnsiTheme="minorHAnsi"/>
                <w:color w:val="000000"/>
                <w:position w:val="-2"/>
                <w:sz w:val="16"/>
              </w:rPr>
              <w:t>8.3 De school voert de zorg planmatig uit</w:t>
            </w:r>
          </w:p>
        </w:tc>
        <w:tc>
          <w:tcPr>
            <w:tcW w:w="0" w:type="auto"/>
            <w:vAlign w:val="center"/>
          </w:tcPr>
          <w:p w14:paraId="29110CA9"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E1F77EE" w14:textId="6D1A2ADC" w:rsidR="00A85036" w:rsidRPr="00340ECF" w:rsidRDefault="00A85036" w:rsidP="00D349AE">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8489257" w14:textId="1BE2F693" w:rsidR="00A85036" w:rsidRPr="00517D15" w:rsidRDefault="00517D15" w:rsidP="00517D1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43230C3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203E7528"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A82672" w14:textId="77777777" w:rsidR="00A85036" w:rsidRPr="00340ECF" w:rsidRDefault="00241A16">
            <w:pPr>
              <w:rPr>
                <w:rFonts w:asciiTheme="minorHAnsi" w:hAnsiTheme="minorHAnsi"/>
              </w:rPr>
            </w:pPr>
            <w:r w:rsidRPr="00340ECF">
              <w:rPr>
                <w:rFonts w:asciiTheme="minorHAnsi" w:hAnsiTheme="minorHAnsi"/>
                <w:color w:val="000000"/>
                <w:position w:val="-2"/>
                <w:sz w:val="16"/>
              </w:rPr>
              <w:t>8.4 De school evalueert regelmatig de effecten van de zorg</w:t>
            </w:r>
          </w:p>
        </w:tc>
        <w:tc>
          <w:tcPr>
            <w:tcW w:w="0" w:type="auto"/>
            <w:vAlign w:val="center"/>
          </w:tcPr>
          <w:p w14:paraId="47D7B22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8DACB6D" w14:textId="6B86CE64"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CBAEA17" w14:textId="0475AC99" w:rsidR="00A85036" w:rsidRPr="00B137DE" w:rsidRDefault="00714157" w:rsidP="00B137DE">
            <w:pPr>
              <w:jc w:val="center"/>
              <w:cnfStyle w:val="000000010000" w:firstRow="0" w:lastRow="0" w:firstColumn="0" w:lastColumn="0" w:oddVBand="0" w:evenVBand="0" w:oddHBand="0" w:evenHBand="1" w:firstRowFirstColumn="0" w:firstRowLastColumn="0" w:lastRowFirstColumn="0" w:lastRowLastColumn="0"/>
              <w:rPr>
                <w:sz w:val="16"/>
                <w:szCs w:val="16"/>
              </w:rPr>
            </w:pPr>
            <w:r w:rsidRPr="00B137DE">
              <w:rPr>
                <w:sz w:val="16"/>
                <w:szCs w:val="16"/>
              </w:rPr>
              <w:t>*</w:t>
            </w:r>
          </w:p>
        </w:tc>
        <w:tc>
          <w:tcPr>
            <w:tcW w:w="0" w:type="auto"/>
            <w:vAlign w:val="center"/>
          </w:tcPr>
          <w:p w14:paraId="69B357DC"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48B00875"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213808" w14:textId="77777777" w:rsidR="00A85036" w:rsidRPr="00340ECF" w:rsidRDefault="00241A16">
            <w:pPr>
              <w:rPr>
                <w:rFonts w:asciiTheme="minorHAnsi" w:hAnsiTheme="minorHAnsi"/>
              </w:rPr>
            </w:pPr>
            <w:r w:rsidRPr="00340ECF">
              <w:rPr>
                <w:rFonts w:asciiTheme="minorHAnsi" w:hAnsiTheme="minorHAnsi"/>
                <w:color w:val="000000"/>
                <w:position w:val="-2"/>
                <w:sz w:val="16"/>
              </w:rPr>
              <w:t>8.5 De school zoekt de structurele samenwerking met ketenpartners waar noodzakelijke interventies op leerling-niveau haar eigen kerntaak overschrijden</w:t>
            </w:r>
          </w:p>
        </w:tc>
        <w:tc>
          <w:tcPr>
            <w:tcW w:w="0" w:type="auto"/>
            <w:vAlign w:val="center"/>
          </w:tcPr>
          <w:p w14:paraId="706F3CB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679CA1E" w14:textId="1FEB2260"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94BC83A" w14:textId="1A927872" w:rsidR="00A85036" w:rsidRPr="00517D15" w:rsidRDefault="00517D15" w:rsidP="00517D1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2B4D1F2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059757B7"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4157AF" w14:textId="77777777" w:rsidR="00A85036" w:rsidRPr="00340ECF" w:rsidRDefault="00241A16">
            <w:pPr>
              <w:rPr>
                <w:rFonts w:asciiTheme="minorHAnsi" w:hAnsiTheme="minorHAnsi"/>
              </w:rPr>
            </w:pPr>
            <w:r w:rsidRPr="00340ECF">
              <w:rPr>
                <w:rFonts w:asciiTheme="minorHAnsi" w:hAnsiTheme="minorHAnsi"/>
                <w:color w:val="000000"/>
                <w:position w:val="-2"/>
                <w:sz w:val="16"/>
              </w:rPr>
              <w:t>9.1 De school heeft inzicht in de onderwijsbehoeften van haar leerling-populatie</w:t>
            </w:r>
          </w:p>
        </w:tc>
        <w:tc>
          <w:tcPr>
            <w:tcW w:w="0" w:type="auto"/>
            <w:vAlign w:val="center"/>
          </w:tcPr>
          <w:p w14:paraId="79CD8C9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D988481" w14:textId="0023706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F20337D" w14:textId="6A9BE1BA" w:rsidR="00A85036" w:rsidRPr="00517D15" w:rsidRDefault="00517D15"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5164081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48F25E1F"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0CB68A" w14:textId="77777777" w:rsidR="00A85036" w:rsidRPr="00340ECF" w:rsidRDefault="00241A16">
            <w:pPr>
              <w:rPr>
                <w:rFonts w:asciiTheme="minorHAnsi" w:hAnsiTheme="minorHAnsi"/>
              </w:rPr>
            </w:pPr>
            <w:r w:rsidRPr="00340ECF">
              <w:rPr>
                <w:rFonts w:asciiTheme="minorHAnsi" w:hAnsiTheme="minorHAnsi"/>
                <w:color w:val="000000"/>
                <w:position w:val="-2"/>
                <w:sz w:val="16"/>
              </w:rPr>
              <w:t>9.2 De school evalueert jaarlijks de resultaten van de leerlingen</w:t>
            </w:r>
          </w:p>
        </w:tc>
        <w:tc>
          <w:tcPr>
            <w:tcW w:w="0" w:type="auto"/>
            <w:vAlign w:val="center"/>
          </w:tcPr>
          <w:p w14:paraId="74C3824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B6AD0B1" w14:textId="792F9341"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BD4CE93" w14:textId="3131286A" w:rsidR="00A85036" w:rsidRPr="00517D15" w:rsidRDefault="00517D15" w:rsidP="00517D1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4E05A0B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4F8605A3"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11B178" w14:textId="77777777" w:rsidR="00A85036" w:rsidRPr="00340ECF" w:rsidRDefault="00241A16">
            <w:pPr>
              <w:rPr>
                <w:rFonts w:asciiTheme="minorHAnsi" w:hAnsiTheme="minorHAnsi"/>
              </w:rPr>
            </w:pPr>
            <w:r w:rsidRPr="00340ECF">
              <w:rPr>
                <w:rFonts w:asciiTheme="minorHAnsi" w:hAnsiTheme="minorHAnsi"/>
                <w:color w:val="000000"/>
                <w:position w:val="-2"/>
                <w:sz w:val="16"/>
              </w:rPr>
              <w:t>9.3 De school evalueert regelmatig het leerproces</w:t>
            </w:r>
          </w:p>
        </w:tc>
        <w:tc>
          <w:tcPr>
            <w:tcW w:w="0" w:type="auto"/>
            <w:vAlign w:val="center"/>
          </w:tcPr>
          <w:p w14:paraId="62D1F2C7"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B5BA040" w14:textId="45E83177" w:rsidR="00A85036" w:rsidRPr="00340ECF" w:rsidRDefault="00A85036" w:rsidP="00CA4F0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51F7690" w14:textId="77BE7C97" w:rsidR="00A85036" w:rsidRPr="00517D15" w:rsidRDefault="00517D15"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53145EC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42D9A775"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932145" w14:textId="77777777" w:rsidR="00A85036" w:rsidRPr="00340ECF" w:rsidRDefault="00241A16">
            <w:pPr>
              <w:rPr>
                <w:rFonts w:asciiTheme="minorHAnsi" w:hAnsiTheme="minorHAnsi"/>
              </w:rPr>
            </w:pPr>
            <w:r w:rsidRPr="00340ECF">
              <w:rPr>
                <w:rFonts w:asciiTheme="minorHAnsi" w:hAnsiTheme="minorHAnsi"/>
                <w:color w:val="000000"/>
                <w:position w:val="-2"/>
                <w:sz w:val="16"/>
              </w:rPr>
              <w:t>9.4 De school werkt planmatig aan verbeteractiviteiten</w:t>
            </w:r>
          </w:p>
        </w:tc>
        <w:tc>
          <w:tcPr>
            <w:tcW w:w="0" w:type="auto"/>
            <w:vAlign w:val="center"/>
          </w:tcPr>
          <w:p w14:paraId="1E7032DA"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15BA66B" w14:textId="23F19CDF"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40C2CD0" w14:textId="40B2BC61" w:rsidR="00A85036" w:rsidRPr="00B137DE" w:rsidRDefault="00B137DE" w:rsidP="00B137D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137DE">
              <w:rPr>
                <w:sz w:val="16"/>
                <w:szCs w:val="16"/>
              </w:rPr>
              <w:t>*</w:t>
            </w:r>
          </w:p>
        </w:tc>
        <w:tc>
          <w:tcPr>
            <w:tcW w:w="0" w:type="auto"/>
            <w:vAlign w:val="center"/>
          </w:tcPr>
          <w:p w14:paraId="22200E8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D349AE" w:rsidRPr="00340ECF" w14:paraId="09392946" w14:textId="77777777" w:rsidTr="00194977">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FA149D" w14:textId="77777777" w:rsidR="00A85036" w:rsidRPr="00340ECF" w:rsidRDefault="00241A16">
            <w:pPr>
              <w:rPr>
                <w:rFonts w:asciiTheme="minorHAnsi" w:hAnsiTheme="minorHAnsi"/>
              </w:rPr>
            </w:pPr>
            <w:r w:rsidRPr="00340ECF">
              <w:rPr>
                <w:rFonts w:asciiTheme="minorHAnsi" w:hAnsiTheme="minorHAnsi"/>
                <w:color w:val="000000"/>
                <w:position w:val="-2"/>
                <w:sz w:val="16"/>
              </w:rPr>
              <w:t>9.5 De school borgt de kwaliteit van het onderwijsleerproces</w:t>
            </w:r>
          </w:p>
        </w:tc>
        <w:tc>
          <w:tcPr>
            <w:tcW w:w="0" w:type="auto"/>
            <w:vAlign w:val="center"/>
          </w:tcPr>
          <w:p w14:paraId="3EF58E19" w14:textId="61BEAF4E"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D591E5C" w14:textId="6B582650" w:rsidR="00A85036" w:rsidRPr="00517D15" w:rsidRDefault="00517D15"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0EEEA1F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3C9366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D349AE" w:rsidRPr="00340ECF" w14:paraId="12D99011" w14:textId="77777777" w:rsidTr="00194977">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F10EB6" w14:textId="77777777" w:rsidR="00A85036" w:rsidRPr="00340ECF" w:rsidRDefault="00241A16">
            <w:pPr>
              <w:rPr>
                <w:rFonts w:asciiTheme="minorHAnsi" w:hAnsiTheme="minorHAnsi"/>
              </w:rPr>
            </w:pPr>
            <w:r w:rsidRPr="00340ECF">
              <w:rPr>
                <w:rFonts w:asciiTheme="minorHAnsi" w:hAnsiTheme="minorHAnsi"/>
                <w:color w:val="000000"/>
                <w:position w:val="-2"/>
                <w:sz w:val="16"/>
              </w:rPr>
              <w:t>9.6 De school verantwoordt zich aan belanghebbenden over de gerealiseerde onderwijskwaliteit</w:t>
            </w:r>
          </w:p>
        </w:tc>
        <w:tc>
          <w:tcPr>
            <w:tcW w:w="0" w:type="auto"/>
            <w:vAlign w:val="center"/>
          </w:tcPr>
          <w:p w14:paraId="6ACE435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5FB52AE" w14:textId="071BE35E"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59F957C" w14:textId="1558D384" w:rsidR="00A85036" w:rsidRPr="00B137DE" w:rsidRDefault="006A76F7" w:rsidP="00B137D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137DE">
              <w:rPr>
                <w:sz w:val="16"/>
                <w:szCs w:val="16"/>
              </w:rPr>
              <w:t>*</w:t>
            </w:r>
          </w:p>
        </w:tc>
        <w:tc>
          <w:tcPr>
            <w:tcW w:w="0" w:type="auto"/>
            <w:vAlign w:val="center"/>
          </w:tcPr>
          <w:p w14:paraId="2636795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bl>
    <w:p w14:paraId="3F789C04" w14:textId="77777777" w:rsidR="00BD60D5" w:rsidRPr="00340ECF" w:rsidRDefault="00BD60D5"/>
    <w:tbl>
      <w:tblPr>
        <w:tblStyle w:val="LightGrid1PHPDOCX"/>
        <w:tblW w:w="0" w:type="auto"/>
        <w:tblCellSpacing w:w="0" w:type="dxa"/>
        <w:tblLook w:val="04A0" w:firstRow="1" w:lastRow="0" w:firstColumn="1" w:lastColumn="0" w:noHBand="0" w:noVBand="1"/>
      </w:tblPr>
      <w:tblGrid>
        <w:gridCol w:w="4914"/>
        <w:gridCol w:w="644"/>
        <w:gridCol w:w="1048"/>
        <w:gridCol w:w="639"/>
        <w:gridCol w:w="954"/>
        <w:gridCol w:w="561"/>
      </w:tblGrid>
      <w:tr w:rsidR="00BD60D5" w:rsidRPr="00340ECF" w14:paraId="36C2F36B" w14:textId="77777777" w:rsidTr="00B7148C">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061601" w14:textId="77777777" w:rsidR="00BD60D5" w:rsidRPr="00340ECF" w:rsidRDefault="00BD60D5" w:rsidP="00B7148C">
            <w:pPr>
              <w:rPr>
                <w:rFonts w:asciiTheme="minorHAnsi" w:hAnsiTheme="minorHAnsi"/>
              </w:rPr>
            </w:pPr>
          </w:p>
        </w:tc>
        <w:tc>
          <w:tcPr>
            <w:tcW w:w="0" w:type="auto"/>
            <w:vAlign w:val="center"/>
          </w:tcPr>
          <w:p w14:paraId="3186E1F5" w14:textId="77777777" w:rsidR="00BD60D5" w:rsidRPr="00340ECF" w:rsidRDefault="00BD60D5" w:rsidP="00B7148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1E973352" w14:textId="77777777" w:rsidR="00BD60D5" w:rsidRPr="00340ECF" w:rsidRDefault="00BD60D5" w:rsidP="00B7148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299896EC" w14:textId="77777777" w:rsidR="00BD60D5" w:rsidRPr="00340ECF" w:rsidRDefault="00BD60D5" w:rsidP="00B7148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5DE2B62C" w14:textId="77777777" w:rsidR="00BD60D5" w:rsidRPr="00340ECF" w:rsidRDefault="00BD60D5" w:rsidP="00B7148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c>
          <w:tcPr>
            <w:tcW w:w="0" w:type="auto"/>
            <w:vAlign w:val="center"/>
          </w:tcPr>
          <w:p w14:paraId="5D73990A" w14:textId="77777777" w:rsidR="00BD60D5" w:rsidRPr="00340ECF" w:rsidRDefault="00BD60D5" w:rsidP="00B7148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NVT</w:t>
            </w:r>
          </w:p>
        </w:tc>
      </w:tr>
      <w:tr w:rsidR="00BD60D5" w:rsidRPr="00340ECF" w14:paraId="00FCD0D5" w14:textId="77777777" w:rsidTr="00B7148C">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012117" w14:textId="77777777" w:rsidR="00BD60D5" w:rsidRPr="00340ECF" w:rsidRDefault="00BD60D5" w:rsidP="00B7148C">
            <w:pPr>
              <w:rPr>
                <w:rFonts w:asciiTheme="minorHAnsi" w:hAnsiTheme="minorHAnsi"/>
              </w:rPr>
            </w:pPr>
            <w:r w:rsidRPr="00340ECF">
              <w:rPr>
                <w:rFonts w:asciiTheme="minorHAnsi" w:hAnsiTheme="minorHAnsi"/>
                <w:color w:val="000000"/>
                <w:position w:val="-2"/>
                <w:sz w:val="16"/>
              </w:rPr>
              <w:t>S7.3 De school stelt bij plaatsing voor iedere leerling een ontwikkelingsperspectief vast</w:t>
            </w:r>
          </w:p>
        </w:tc>
        <w:tc>
          <w:tcPr>
            <w:tcW w:w="0" w:type="auto"/>
            <w:vAlign w:val="center"/>
          </w:tcPr>
          <w:p w14:paraId="765F6BA9" w14:textId="77777777" w:rsidR="00BD60D5" w:rsidRPr="00340ECF" w:rsidRDefault="00BD60D5" w:rsidP="00B7148C">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5B2196C" w14:textId="77777777" w:rsidR="00BD60D5" w:rsidRPr="00340ECF" w:rsidRDefault="00BD60D5" w:rsidP="00B7148C">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C8614C8" w14:textId="77777777" w:rsidR="00BD60D5" w:rsidRPr="00340ECF" w:rsidRDefault="00BD60D5" w:rsidP="00B7148C">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1ED8209D" w14:textId="77777777" w:rsidR="00BD60D5" w:rsidRPr="00340ECF" w:rsidRDefault="00BD60D5" w:rsidP="00B7148C">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467E659" w14:textId="77777777" w:rsidR="00BD60D5" w:rsidRPr="00340ECF" w:rsidRDefault="00BD60D5" w:rsidP="00B7148C">
            <w:pPr>
              <w:cnfStyle w:val="000000100000" w:firstRow="0" w:lastRow="0" w:firstColumn="0" w:lastColumn="0" w:oddVBand="0" w:evenVBand="0" w:oddHBand="1" w:evenHBand="0" w:firstRowFirstColumn="0" w:firstRowLastColumn="0" w:lastRowFirstColumn="0" w:lastRowLastColumn="0"/>
            </w:pPr>
          </w:p>
        </w:tc>
      </w:tr>
      <w:tr w:rsidR="00BD60D5" w:rsidRPr="00340ECF" w14:paraId="0E5C1BB2" w14:textId="77777777" w:rsidTr="00B7148C">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E42F73" w14:textId="77777777" w:rsidR="00BD60D5" w:rsidRPr="00340ECF" w:rsidRDefault="00BD60D5" w:rsidP="00B7148C">
            <w:pPr>
              <w:rPr>
                <w:rFonts w:asciiTheme="minorHAnsi" w:hAnsiTheme="minorHAnsi"/>
              </w:rPr>
            </w:pPr>
            <w:r w:rsidRPr="00340ECF">
              <w:rPr>
                <w:rFonts w:asciiTheme="minorHAnsi" w:hAnsiTheme="minorHAnsi"/>
                <w:color w:val="000000"/>
                <w:position w:val="-2"/>
                <w:sz w:val="16"/>
              </w:rPr>
              <w:t>S7.2 De school volgt of de leerlingen zich ontwikkelen conform het ontwikkelingsperspectief en maakt naar aanleiding hiervan beredeneerde keuzes</w:t>
            </w:r>
          </w:p>
        </w:tc>
        <w:tc>
          <w:tcPr>
            <w:tcW w:w="0" w:type="auto"/>
            <w:vAlign w:val="center"/>
          </w:tcPr>
          <w:p w14:paraId="35FD5833" w14:textId="77777777" w:rsidR="00BD60D5" w:rsidRPr="00340ECF" w:rsidRDefault="00BD60D5" w:rsidP="00B7148C">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32D607D" w14:textId="2FC2C93E" w:rsidR="00BD60D5" w:rsidRPr="00340ECF" w:rsidRDefault="00BD60D5" w:rsidP="00B7148C">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EDB6B96" w14:textId="5EAF24DD" w:rsidR="00BD60D5" w:rsidRPr="00517D15" w:rsidRDefault="00517D15" w:rsidP="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12BB1A9C" w14:textId="77777777" w:rsidR="00BD60D5" w:rsidRPr="00340ECF" w:rsidRDefault="00BD60D5" w:rsidP="00B7148C">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EF8803B" w14:textId="77777777" w:rsidR="00BD60D5" w:rsidRPr="00340ECF" w:rsidRDefault="00BD60D5" w:rsidP="00B7148C">
            <w:pPr>
              <w:cnfStyle w:val="000000010000" w:firstRow="0" w:lastRow="0" w:firstColumn="0" w:lastColumn="0" w:oddVBand="0" w:evenVBand="0" w:oddHBand="0" w:evenHBand="1" w:firstRowFirstColumn="0" w:firstRowLastColumn="0" w:lastRowFirstColumn="0" w:lastRowLastColumn="0"/>
            </w:pPr>
          </w:p>
        </w:tc>
      </w:tr>
    </w:tbl>
    <w:p w14:paraId="7E9F4158" w14:textId="1D5EFBAB" w:rsidR="003654FC" w:rsidRDefault="0085174A">
      <w:r w:rsidRPr="00340ECF">
        <w:br/>
      </w:r>
      <w:r w:rsidR="00733F44" w:rsidRPr="00340ECF">
        <w:t xml:space="preserve">De school beoordeelt zichzelf op </w:t>
      </w:r>
      <w:r w:rsidR="00B137DE">
        <w:t>1 indicator als zwak, 10 van de 29</w:t>
      </w:r>
      <w:r w:rsidR="00733F44" w:rsidRPr="00340ECF">
        <w:t xml:space="preserve"> indicatoren als </w:t>
      </w:r>
      <w:r w:rsidR="00733F44" w:rsidRPr="00340ECF">
        <w:rPr>
          <w:u w:val="single"/>
        </w:rPr>
        <w:t>voldoende</w:t>
      </w:r>
      <w:r w:rsidR="00A06758" w:rsidRPr="00340ECF">
        <w:rPr>
          <w:u w:val="single"/>
        </w:rPr>
        <w:t xml:space="preserve"> </w:t>
      </w:r>
      <w:r w:rsidR="00AD6B66">
        <w:t xml:space="preserve">en </w:t>
      </w:r>
      <w:r w:rsidR="00B137DE">
        <w:t>1</w:t>
      </w:r>
      <w:r w:rsidR="00AD6B66">
        <w:t xml:space="preserve">8 </w:t>
      </w:r>
      <w:r w:rsidR="00A06758" w:rsidRPr="00340ECF">
        <w:t xml:space="preserve">indicatoren als </w:t>
      </w:r>
      <w:r w:rsidR="00A06758" w:rsidRPr="00340ECF">
        <w:rPr>
          <w:u w:val="single"/>
        </w:rPr>
        <w:t>goed</w:t>
      </w:r>
      <w:r w:rsidR="007A5739" w:rsidRPr="00340ECF">
        <w:t>.</w:t>
      </w:r>
    </w:p>
    <w:p w14:paraId="70F55B87" w14:textId="0FC53425" w:rsidR="009368B5" w:rsidRPr="00340ECF" w:rsidRDefault="009368B5">
      <w:r>
        <w:t>De school zou graag meer bieden aan kinderen met een taalachterstand en met name de kinderen met een andere moedertaal.</w:t>
      </w:r>
    </w:p>
    <w:p w14:paraId="3E9ACA53" w14:textId="14AF39F5" w:rsidR="00733F44" w:rsidRPr="00340ECF" w:rsidRDefault="00AD6B66">
      <w:r>
        <w:t>De</w:t>
      </w:r>
      <w:r w:rsidR="00733F44" w:rsidRPr="00340ECF">
        <w:t xml:space="preserve"> </w:t>
      </w:r>
      <w:r>
        <w:t xml:space="preserve">als voldoende beoordeelde </w:t>
      </w:r>
      <w:r w:rsidR="00733F44" w:rsidRPr="00340ECF">
        <w:t xml:space="preserve">onderdelen </w:t>
      </w:r>
      <w:r>
        <w:t xml:space="preserve">blijven </w:t>
      </w:r>
      <w:r w:rsidR="00733F44" w:rsidRPr="00340ECF">
        <w:t xml:space="preserve">in </w:t>
      </w:r>
      <w:r w:rsidR="002A785A" w:rsidRPr="00340ECF">
        <w:t>ontwikkeling</w:t>
      </w:r>
      <w:r w:rsidR="00733F44" w:rsidRPr="00340ECF">
        <w:t xml:space="preserve">. Gezien de hoeveelheid werk is het niet mogelijk op </w:t>
      </w:r>
      <w:r w:rsidR="002A785A" w:rsidRPr="00340ECF">
        <w:t xml:space="preserve">alle indicatoren direct </w:t>
      </w:r>
      <w:r w:rsidR="00D1221C">
        <w:t xml:space="preserve">groei </w:t>
      </w:r>
      <w:r w:rsidR="00733F44" w:rsidRPr="00340ECF">
        <w:t xml:space="preserve">te </w:t>
      </w:r>
      <w:r w:rsidR="002A785A" w:rsidRPr="00340ECF">
        <w:t>behalen</w:t>
      </w:r>
      <w:r w:rsidR="00733F44" w:rsidRPr="00340ECF">
        <w:t>.</w:t>
      </w:r>
      <w:r w:rsidR="003654FC" w:rsidRPr="00340ECF">
        <w:t xml:space="preserve"> </w:t>
      </w:r>
      <w:r w:rsidR="00DC055F" w:rsidRPr="00340ECF">
        <w:t xml:space="preserve">Het </w:t>
      </w:r>
      <w:r w:rsidR="00733F44" w:rsidRPr="00340ECF">
        <w:t xml:space="preserve">planmatig handelen </w:t>
      </w:r>
      <w:r w:rsidR="007A5739" w:rsidRPr="00340ECF">
        <w:t xml:space="preserve">vindt </w:t>
      </w:r>
      <w:r>
        <w:t xml:space="preserve">op </w:t>
      </w:r>
      <w:r w:rsidR="00B137DE">
        <w:t xml:space="preserve">een goed </w:t>
      </w:r>
      <w:r>
        <w:t>niveau plaats en</w:t>
      </w:r>
      <w:r w:rsidR="007A5739" w:rsidRPr="00340ECF">
        <w:t xml:space="preserve"> </w:t>
      </w:r>
      <w:r>
        <w:t xml:space="preserve">blijft </w:t>
      </w:r>
      <w:r w:rsidR="00DC055F" w:rsidRPr="00340ECF">
        <w:t xml:space="preserve">een </w:t>
      </w:r>
      <w:r w:rsidR="00733F44" w:rsidRPr="00340ECF">
        <w:t>belangrijk punt van aandacht voor de school.</w:t>
      </w:r>
      <w:r>
        <w:t xml:space="preserve"> Het veiligheidsbeleid krijgt ook doorlopend aandacht.</w:t>
      </w:r>
    </w:p>
    <w:p w14:paraId="5350A7A5" w14:textId="68B97BB3" w:rsidR="003654FC" w:rsidRPr="00340ECF" w:rsidRDefault="00733F44" w:rsidP="003654FC">
      <w:r w:rsidRPr="00340ECF">
        <w:t>Er wordt voor ieder leerling een ontwikkelingsperspectief g</w:t>
      </w:r>
      <w:r w:rsidR="00CA4F06" w:rsidRPr="00340ECF">
        <w:t xml:space="preserve">eschreven. De kwaliteit is </w:t>
      </w:r>
      <w:r w:rsidR="00AD6B66">
        <w:t>op een goed</w:t>
      </w:r>
      <w:r w:rsidRPr="00340ECF">
        <w:t xml:space="preserve"> niveau.</w:t>
      </w:r>
      <w:r w:rsidR="00CA4F06" w:rsidRPr="00340ECF">
        <w:t xml:space="preserve"> Doordat </w:t>
      </w:r>
      <w:r w:rsidR="00A06758" w:rsidRPr="00340ECF">
        <w:t xml:space="preserve">de </w:t>
      </w:r>
      <w:r w:rsidR="00CA4F06" w:rsidRPr="00340ECF">
        <w:t>Orthopedagoog en intern begeleider actief betrokken zijn bij het vaststellen en</w:t>
      </w:r>
      <w:r w:rsidR="00AD6B66">
        <w:t xml:space="preserve"> bijhouden van het OPP wordt er</w:t>
      </w:r>
      <w:r w:rsidR="00CA4F06" w:rsidRPr="00340ECF">
        <w:t xml:space="preserve"> vanuit HGW en OGW gedacht. </w:t>
      </w:r>
    </w:p>
    <w:p w14:paraId="583C4872" w14:textId="77777777" w:rsidR="00733F44" w:rsidRPr="00340ECF" w:rsidRDefault="00733F44" w:rsidP="00A06758">
      <w:pPr>
        <w:spacing w:after="0"/>
      </w:pPr>
      <w:r w:rsidRPr="00340ECF">
        <w:t xml:space="preserve">Andere aandachtspunten voor het schoolteam zijn: </w:t>
      </w:r>
    </w:p>
    <w:p w14:paraId="1BB41FA6" w14:textId="4D14085A" w:rsidR="00733F44" w:rsidRPr="00340ECF" w:rsidRDefault="00733F44" w:rsidP="006C260B">
      <w:pPr>
        <w:pStyle w:val="Lijstalinea"/>
        <w:numPr>
          <w:ilvl w:val="0"/>
          <w:numId w:val="16"/>
        </w:numPr>
        <w:spacing w:after="0"/>
      </w:pPr>
      <w:r w:rsidRPr="00340ECF">
        <w:t xml:space="preserve">het werken vanuit hoge verwachtingen </w:t>
      </w:r>
      <w:r w:rsidR="00AD6B66">
        <w:t>en schoolstandaarden (vanuit de gedachte van opbrengstgericht werken 4D)</w:t>
      </w:r>
      <w:r w:rsidR="00C56757" w:rsidRPr="00340ECF">
        <w:t xml:space="preserve"> en </w:t>
      </w:r>
    </w:p>
    <w:p w14:paraId="682EDBCC" w14:textId="22ABA45C" w:rsidR="00A06758" w:rsidRPr="00340ECF" w:rsidRDefault="00C56757" w:rsidP="00DA45EF">
      <w:pPr>
        <w:pStyle w:val="Lijstalinea"/>
        <w:numPr>
          <w:ilvl w:val="0"/>
          <w:numId w:val="16"/>
        </w:numPr>
        <w:spacing w:after="0"/>
      </w:pPr>
      <w:r w:rsidRPr="00340ECF">
        <w:t xml:space="preserve">het </w:t>
      </w:r>
      <w:r w:rsidR="00AD6B66">
        <w:t xml:space="preserve">invoeren van de leerlijn leren </w:t>
      </w:r>
      <w:proofErr w:type="spellStart"/>
      <w:r w:rsidR="00AD6B66">
        <w:t>leren</w:t>
      </w:r>
      <w:proofErr w:type="spellEnd"/>
      <w:r w:rsidR="00AD6B66">
        <w:t xml:space="preserve"> en de daarbij behorende groepsplannen.</w:t>
      </w:r>
    </w:p>
    <w:p w14:paraId="68B31FA9" w14:textId="77777777" w:rsidR="00A85036" w:rsidRPr="00340ECF" w:rsidRDefault="00241A16" w:rsidP="00DA45EF">
      <w:pPr>
        <w:pStyle w:val="Kop3"/>
      </w:pPr>
      <w:bookmarkStart w:id="31" w:name="_Toc229998253"/>
      <w:bookmarkStart w:id="32" w:name="_Toc359592887"/>
      <w:r w:rsidRPr="00340ECF">
        <w:t>3.2.2.</w:t>
      </w:r>
      <w:r w:rsidR="00DA45EF" w:rsidRPr="00340ECF">
        <w:t xml:space="preserve"> </w:t>
      </w:r>
      <w:r w:rsidRPr="00340ECF">
        <w:t>Standaarden handelingsgericht werken</w:t>
      </w:r>
      <w:bookmarkEnd w:id="31"/>
      <w:bookmarkEnd w:id="32"/>
    </w:p>
    <w:p w14:paraId="3AD28E95" w14:textId="77777777" w:rsidR="00A06758" w:rsidRPr="00340ECF" w:rsidRDefault="00241A16">
      <w:r w:rsidRPr="00340ECF">
        <w:t>Onderstaande schema's geven per ondersteuningsniveau weer hoe de school zichzelf op dit moment beoordeelt betreffende de ontwikkeling van handelingsgericht werken</w:t>
      </w:r>
      <w:r w:rsidR="00A06758" w:rsidRPr="00340ECF">
        <w:t>.</w:t>
      </w:r>
      <w:r w:rsidRPr="00340ECF">
        <w:t xml:space="preserve"> </w:t>
      </w:r>
    </w:p>
    <w:p w14:paraId="3AB4AB18" w14:textId="77777777" w:rsidR="00A85036" w:rsidRPr="00340ECF" w:rsidRDefault="00241A16">
      <w:r w:rsidRPr="00340ECF">
        <w:t>(HGW).</w:t>
      </w:r>
      <w:r w:rsidR="003654FC" w:rsidRPr="00340ECF">
        <w:t xml:space="preserve"> </w:t>
      </w:r>
      <w:r w:rsidRPr="00340ECF">
        <w:t>Ondersteuningsniveau 1: Algemene preventieve ondersteuning in de groep</w:t>
      </w:r>
    </w:p>
    <w:tbl>
      <w:tblPr>
        <w:tblStyle w:val="LightGrid1PHPDOCX"/>
        <w:tblW w:w="0" w:type="auto"/>
        <w:tblCellSpacing w:w="0" w:type="dxa"/>
        <w:tblLook w:val="04A0" w:firstRow="1" w:lastRow="0" w:firstColumn="1" w:lastColumn="0" w:noHBand="0" w:noVBand="1"/>
      </w:tblPr>
      <w:tblGrid>
        <w:gridCol w:w="5475"/>
        <w:gridCol w:w="644"/>
        <w:gridCol w:w="1048"/>
        <w:gridCol w:w="639"/>
        <w:gridCol w:w="954"/>
      </w:tblGrid>
      <w:tr w:rsidR="00A85036" w:rsidRPr="00340ECF" w14:paraId="17A27856" w14:textId="77777777" w:rsidTr="00165786">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147DB4" w14:textId="77777777" w:rsidR="00A85036" w:rsidRPr="00340ECF" w:rsidRDefault="00A85036">
            <w:pPr>
              <w:rPr>
                <w:rFonts w:asciiTheme="minorHAnsi" w:hAnsiTheme="minorHAnsi"/>
              </w:rPr>
            </w:pPr>
          </w:p>
        </w:tc>
        <w:tc>
          <w:tcPr>
            <w:tcW w:w="0" w:type="auto"/>
            <w:vAlign w:val="center"/>
          </w:tcPr>
          <w:p w14:paraId="6D272EE4"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133ECC21"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6B29C5A8"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3C90BCA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r>
      <w:tr w:rsidR="00A85036" w:rsidRPr="00340ECF" w14:paraId="04649D41" w14:textId="77777777" w:rsidTr="00165786">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EF4605" w14:textId="77777777" w:rsidR="00A85036" w:rsidRPr="00340ECF" w:rsidRDefault="00241A16">
            <w:pPr>
              <w:rPr>
                <w:rFonts w:asciiTheme="minorHAnsi" w:hAnsiTheme="minorHAnsi"/>
              </w:rPr>
            </w:pPr>
            <w:r w:rsidRPr="00340ECF">
              <w:rPr>
                <w:rFonts w:asciiTheme="minorHAnsi" w:hAnsiTheme="minorHAnsi"/>
                <w:color w:val="000000"/>
                <w:position w:val="-2"/>
                <w:sz w:val="16"/>
              </w:rPr>
              <w:t>1. Leerkrachten werken samen met hun leerlingen. Ze betrekken hen bij de analyse, formuleren samen doelen en benutten de ideeën en oplossingen van leerlingen</w:t>
            </w:r>
          </w:p>
        </w:tc>
        <w:tc>
          <w:tcPr>
            <w:tcW w:w="0" w:type="auto"/>
            <w:vAlign w:val="center"/>
          </w:tcPr>
          <w:p w14:paraId="4C5E124B" w14:textId="214F1BE3"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FF0B757" w14:textId="0BB719AA" w:rsidR="00A85036" w:rsidRPr="00B137DE" w:rsidRDefault="006A76F7" w:rsidP="00B137D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137DE">
              <w:rPr>
                <w:sz w:val="16"/>
                <w:szCs w:val="16"/>
              </w:rPr>
              <w:t>*</w:t>
            </w:r>
          </w:p>
        </w:tc>
        <w:tc>
          <w:tcPr>
            <w:tcW w:w="0" w:type="auto"/>
            <w:vAlign w:val="center"/>
          </w:tcPr>
          <w:p w14:paraId="60B6544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DCB1EA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52B45114" w14:textId="77777777" w:rsidTr="00165786">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F18841" w14:textId="77777777" w:rsidR="00A85036" w:rsidRPr="00340ECF" w:rsidRDefault="00241A16">
            <w:pPr>
              <w:rPr>
                <w:rFonts w:asciiTheme="minorHAnsi" w:hAnsiTheme="minorHAnsi"/>
              </w:rPr>
            </w:pPr>
            <w:r w:rsidRPr="00340ECF">
              <w:rPr>
                <w:rFonts w:asciiTheme="minorHAnsi" w:hAnsiTheme="minorHAnsi"/>
                <w:color w:val="000000"/>
                <w:position w:val="-2"/>
                <w:sz w:val="16"/>
              </w:rPr>
              <w:t>2. Leerkrachten verkennen en benoemen de onderwijsbehoeften van leerlingen o.a. door observatie, gesprekken en het analyseren van toetsen</w:t>
            </w:r>
          </w:p>
        </w:tc>
        <w:tc>
          <w:tcPr>
            <w:tcW w:w="0" w:type="auto"/>
            <w:vAlign w:val="center"/>
          </w:tcPr>
          <w:p w14:paraId="2704DD96"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0B59146"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5092CC5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AB73D3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0DC8DE59" w14:textId="77777777" w:rsidTr="00165786">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974DE5" w14:textId="77777777" w:rsidR="00A85036" w:rsidRPr="00340ECF" w:rsidRDefault="00241A16">
            <w:pPr>
              <w:rPr>
                <w:rFonts w:asciiTheme="minorHAnsi" w:hAnsiTheme="minorHAnsi"/>
              </w:rPr>
            </w:pPr>
            <w:r w:rsidRPr="00340ECF">
              <w:rPr>
                <w:rFonts w:asciiTheme="minorHAnsi" w:hAnsiTheme="minorHAnsi"/>
                <w:color w:val="000000"/>
                <w:position w:val="-2"/>
                <w:sz w:val="16"/>
              </w:rPr>
              <w:t>3. Leerkrachten bekijken en bespreken de wisselwerking tussen de leerling, de leerkracht, de groep en de leerstof om de onderwijsbehoeften te begrijpen en daarop af te stemmen</w:t>
            </w:r>
          </w:p>
        </w:tc>
        <w:tc>
          <w:tcPr>
            <w:tcW w:w="0" w:type="auto"/>
            <w:vAlign w:val="center"/>
          </w:tcPr>
          <w:p w14:paraId="49943E08"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71C8BB3" w14:textId="77777777" w:rsidR="00A85036" w:rsidRPr="00340ECF" w:rsidRDefault="00CA4F06" w:rsidP="00CA4F0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7D28473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D40E61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66545F9B" w14:textId="77777777" w:rsidTr="00165786">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06C0D0" w14:textId="77777777" w:rsidR="00A85036" w:rsidRPr="00340ECF" w:rsidRDefault="00241A16">
            <w:pPr>
              <w:rPr>
                <w:rFonts w:asciiTheme="minorHAnsi" w:hAnsiTheme="minorHAnsi"/>
              </w:rPr>
            </w:pPr>
            <w:r w:rsidRPr="00340ECF">
              <w:rPr>
                <w:rFonts w:asciiTheme="minorHAnsi" w:hAnsiTheme="minorHAnsi"/>
                <w:color w:val="000000"/>
                <w:position w:val="-2"/>
                <w:sz w:val="16"/>
              </w:rPr>
              <w:t>4. Leerkrachten werken samen met ouders. Ze betrekken hen als ervaringsdeskundige en partner bij de analyse van de situatie en het bedenken en uitvoeren van de aanpak</w:t>
            </w:r>
          </w:p>
        </w:tc>
        <w:tc>
          <w:tcPr>
            <w:tcW w:w="0" w:type="auto"/>
            <w:vAlign w:val="center"/>
          </w:tcPr>
          <w:p w14:paraId="141FEC84" w14:textId="4CD18386"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C14EA9" w14:textId="1CAF8765" w:rsidR="00A85036" w:rsidRPr="00CC2F75" w:rsidRDefault="00CC2F75" w:rsidP="00CC2F7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3DF3608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CCB825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2EC350D7" w14:textId="77777777" w:rsidTr="00165786">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E49DE4" w14:textId="77777777" w:rsidR="00A85036" w:rsidRPr="00340ECF" w:rsidRDefault="00241A16">
            <w:pPr>
              <w:rPr>
                <w:rFonts w:asciiTheme="minorHAnsi" w:hAnsiTheme="minorHAnsi"/>
              </w:rPr>
            </w:pPr>
            <w:r w:rsidRPr="00340ECF">
              <w:rPr>
                <w:rFonts w:asciiTheme="minorHAnsi" w:hAnsiTheme="minorHAnsi"/>
                <w:color w:val="000000"/>
                <w:position w:val="-2"/>
                <w:sz w:val="16"/>
              </w:rPr>
              <w:t>5. Leerkrachten benoemen hoge, reële SMARTI-doelen voor de lange (einde schooljaar) en voor de korte (tussendoelen) termijn. Deze doelen worden gecommuniceerd en geëvalueerd met leerlingen, ouders en collega</w:t>
            </w:r>
            <w:r w:rsidR="00BE720E" w:rsidRPr="00340ECF">
              <w:rPr>
                <w:rFonts w:asciiTheme="minorHAnsi" w:hAnsiTheme="minorHAnsi"/>
                <w:color w:val="000000"/>
                <w:position w:val="-2"/>
                <w:sz w:val="16"/>
              </w:rPr>
              <w:t>’</w:t>
            </w:r>
            <w:r w:rsidRPr="00340ECF">
              <w:rPr>
                <w:rFonts w:asciiTheme="minorHAnsi" w:hAnsiTheme="minorHAnsi"/>
                <w:color w:val="000000"/>
                <w:position w:val="-2"/>
                <w:sz w:val="16"/>
              </w:rPr>
              <w:t>s</w:t>
            </w:r>
          </w:p>
        </w:tc>
        <w:tc>
          <w:tcPr>
            <w:tcW w:w="0" w:type="auto"/>
            <w:vAlign w:val="center"/>
          </w:tcPr>
          <w:p w14:paraId="568A12D6" w14:textId="14E9EDC2"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A0181E0" w14:textId="6D52EA90" w:rsidR="00A85036" w:rsidRPr="00CC2F75" w:rsidRDefault="00CC2F75" w:rsidP="00CC2F7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76E0119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D0FB5E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4CAFF48D" w14:textId="77777777" w:rsidTr="00165786">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0118BB"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6. Leerkrachten werken met een groepsplan waarin ze de doelen en de aanpak voor de groep, </w:t>
            </w:r>
            <w:proofErr w:type="spellStart"/>
            <w:r w:rsidRPr="00340ECF">
              <w:rPr>
                <w:rFonts w:asciiTheme="minorHAnsi" w:hAnsiTheme="minorHAnsi"/>
                <w:color w:val="000000"/>
                <w:position w:val="-2"/>
                <w:sz w:val="16"/>
              </w:rPr>
              <w:t>subgroepjes</w:t>
            </w:r>
            <w:proofErr w:type="spellEnd"/>
            <w:r w:rsidRPr="00340ECF">
              <w:rPr>
                <w:rFonts w:asciiTheme="minorHAnsi" w:hAnsiTheme="minorHAnsi"/>
                <w:color w:val="000000"/>
                <w:position w:val="-2"/>
                <w:sz w:val="16"/>
              </w:rPr>
              <w:t xml:space="preserve"> en mogelijk een individuele </w:t>
            </w:r>
            <w:r w:rsidRPr="00340ECF">
              <w:rPr>
                <w:rFonts w:asciiTheme="minorHAnsi" w:hAnsiTheme="minorHAnsi"/>
                <w:color w:val="000000"/>
                <w:position w:val="-2"/>
                <w:sz w:val="16"/>
              </w:rPr>
              <w:lastRenderedPageBreak/>
              <w:t>leerling beschrijven</w:t>
            </w:r>
          </w:p>
        </w:tc>
        <w:tc>
          <w:tcPr>
            <w:tcW w:w="0" w:type="auto"/>
            <w:vAlign w:val="center"/>
          </w:tcPr>
          <w:p w14:paraId="431E827E"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480FD56" w14:textId="72ED898F" w:rsidR="00A85036" w:rsidRPr="00340ECF" w:rsidRDefault="00A85036" w:rsidP="003654FC">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3836C62" w14:textId="2A703007" w:rsidR="00A85036" w:rsidRPr="00B137DE" w:rsidRDefault="00602CED" w:rsidP="00B137DE">
            <w:pPr>
              <w:jc w:val="center"/>
              <w:cnfStyle w:val="000000010000" w:firstRow="0" w:lastRow="0" w:firstColumn="0" w:lastColumn="0" w:oddVBand="0" w:evenVBand="0" w:oddHBand="0" w:evenHBand="1" w:firstRowFirstColumn="0" w:firstRowLastColumn="0" w:lastRowFirstColumn="0" w:lastRowLastColumn="0"/>
              <w:rPr>
                <w:sz w:val="16"/>
                <w:szCs w:val="16"/>
              </w:rPr>
            </w:pPr>
            <w:r w:rsidRPr="00B137DE">
              <w:rPr>
                <w:sz w:val="16"/>
                <w:szCs w:val="16"/>
              </w:rPr>
              <w:t>*</w:t>
            </w:r>
          </w:p>
        </w:tc>
        <w:tc>
          <w:tcPr>
            <w:tcW w:w="0" w:type="auto"/>
            <w:vAlign w:val="center"/>
          </w:tcPr>
          <w:p w14:paraId="43E1E8E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6C695597" w14:textId="51A077B2" w:rsidR="009368B5" w:rsidRDefault="00165786">
      <w:r w:rsidRPr="00340ECF">
        <w:lastRenderedPageBreak/>
        <w:br/>
      </w:r>
      <w:r w:rsidR="00C56757" w:rsidRPr="00340ECF">
        <w:t xml:space="preserve">De school beoordeelt </w:t>
      </w:r>
      <w:r w:rsidR="00CC2F75">
        <w:t>5</w:t>
      </w:r>
      <w:r w:rsidR="00C56757" w:rsidRPr="00340ECF">
        <w:t xml:space="preserve"> indicator</w:t>
      </w:r>
      <w:r w:rsidR="00EB67BC" w:rsidRPr="00340ECF">
        <w:t>en</w:t>
      </w:r>
      <w:r w:rsidR="00C56757" w:rsidRPr="00340ECF">
        <w:t xml:space="preserve"> als </w:t>
      </w:r>
      <w:r w:rsidR="00C56757" w:rsidRPr="00340ECF">
        <w:rPr>
          <w:u w:val="single"/>
        </w:rPr>
        <w:t>voldoende</w:t>
      </w:r>
      <w:r w:rsidR="00C26562" w:rsidRPr="00C26562">
        <w:t xml:space="preserve"> en </w:t>
      </w:r>
      <w:r w:rsidR="00C26562">
        <w:t>1 indicator</w:t>
      </w:r>
      <w:r w:rsidR="00C26562" w:rsidRPr="00340ECF">
        <w:t xml:space="preserve"> als </w:t>
      </w:r>
      <w:r w:rsidR="00C26562">
        <w:rPr>
          <w:u w:val="single"/>
        </w:rPr>
        <w:t>goed.</w:t>
      </w:r>
    </w:p>
    <w:p w14:paraId="0D4D175B" w14:textId="77777777" w:rsidR="009368B5" w:rsidRDefault="00CC2F75" w:rsidP="009368B5">
      <w:r>
        <w:t xml:space="preserve">Leerlingen kunnen nog meer bij hun eigen leerproces betrokken worden. </w:t>
      </w:r>
      <w:r w:rsidR="009368B5">
        <w:t>Op dit moment wordt de OPP trap besproken met alle leerlingen en formuleert de leerling eigen leerdoelen in zijn schoolrapport.</w:t>
      </w:r>
    </w:p>
    <w:p w14:paraId="1FE4E47D" w14:textId="141CD1C4" w:rsidR="009E7562" w:rsidRPr="00340ECF" w:rsidRDefault="00CC2F75">
      <w:r>
        <w:t xml:space="preserve">Het betrekken van ouders als ervaringsdeskundigen is </w:t>
      </w:r>
      <w:r w:rsidR="00C26562">
        <w:t xml:space="preserve">voldoende </w:t>
      </w:r>
      <w:r>
        <w:t>op gang gekomen en blijft de aandacht krijgen.</w:t>
      </w:r>
    </w:p>
    <w:p w14:paraId="2B1E595E" w14:textId="77777777" w:rsidR="009E7562" w:rsidRPr="00340ECF" w:rsidRDefault="009E7562"/>
    <w:p w14:paraId="46572957" w14:textId="77777777" w:rsidR="00A85036" w:rsidRPr="00340ECF" w:rsidRDefault="00241A16">
      <w:r w:rsidRPr="00340ECF">
        <w:t>Ondersteuningsniveau 2: Extra ondersteuning in de groep</w:t>
      </w:r>
    </w:p>
    <w:tbl>
      <w:tblPr>
        <w:tblStyle w:val="LightGrid1PHPDOCX"/>
        <w:tblW w:w="0" w:type="auto"/>
        <w:tblCellSpacing w:w="0" w:type="dxa"/>
        <w:tblLook w:val="04A0" w:firstRow="1" w:lastRow="0" w:firstColumn="1" w:lastColumn="0" w:noHBand="0" w:noVBand="1"/>
      </w:tblPr>
      <w:tblGrid>
        <w:gridCol w:w="5475"/>
        <w:gridCol w:w="644"/>
        <w:gridCol w:w="1048"/>
        <w:gridCol w:w="639"/>
        <w:gridCol w:w="954"/>
      </w:tblGrid>
      <w:tr w:rsidR="00A85036" w:rsidRPr="00340ECF" w14:paraId="6B34C5FF" w14:textId="77777777" w:rsidTr="009E7562">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D9BF4E" w14:textId="77777777" w:rsidR="00A85036" w:rsidRPr="00340ECF" w:rsidRDefault="00A85036">
            <w:pPr>
              <w:rPr>
                <w:rFonts w:asciiTheme="minorHAnsi" w:hAnsiTheme="minorHAnsi"/>
              </w:rPr>
            </w:pPr>
          </w:p>
        </w:tc>
        <w:tc>
          <w:tcPr>
            <w:tcW w:w="0" w:type="auto"/>
            <w:vAlign w:val="center"/>
          </w:tcPr>
          <w:p w14:paraId="748CDEDC"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5B4EA1B8"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729EFD2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58630E9F"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r>
      <w:tr w:rsidR="00A85036" w:rsidRPr="00340ECF" w14:paraId="49C3016E"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9CB87A" w14:textId="77777777" w:rsidR="00A85036" w:rsidRPr="00340ECF" w:rsidRDefault="00241A16">
            <w:pPr>
              <w:rPr>
                <w:rFonts w:asciiTheme="minorHAnsi" w:hAnsiTheme="minorHAnsi"/>
              </w:rPr>
            </w:pPr>
            <w:r w:rsidRPr="00340ECF">
              <w:rPr>
                <w:rFonts w:asciiTheme="minorHAnsi" w:hAnsiTheme="minorHAnsi"/>
                <w:color w:val="000000"/>
                <w:position w:val="-2"/>
                <w:sz w:val="16"/>
              </w:rPr>
              <w:t>1. Leerkrachten signaleren op basis van de verzamelde gegevens vroegtijdig leerlingen die in het groepsoverzicht de komende periode extra instructie, ondersteuning en /of begeleiding nodig hebben om de gestelde doelen te bereiken, dan wel excellente leerlingen die extra uitdaging nodig hebben om aanvullende doelen te bereiken</w:t>
            </w:r>
          </w:p>
        </w:tc>
        <w:tc>
          <w:tcPr>
            <w:tcW w:w="0" w:type="auto"/>
            <w:vAlign w:val="center"/>
          </w:tcPr>
          <w:p w14:paraId="315E0F71"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08323D8" w14:textId="77777777" w:rsidR="00A85036" w:rsidRPr="00340ECF" w:rsidRDefault="00E832C2" w:rsidP="00BE720E">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4202B50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CE71FF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229FCFEC"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1AAE9A" w14:textId="77777777" w:rsidR="00A85036" w:rsidRPr="00340ECF" w:rsidRDefault="00241A16">
            <w:pPr>
              <w:rPr>
                <w:rFonts w:asciiTheme="minorHAnsi" w:hAnsiTheme="minorHAnsi"/>
              </w:rPr>
            </w:pPr>
            <w:r w:rsidRPr="00340ECF">
              <w:rPr>
                <w:rFonts w:asciiTheme="minorHAnsi" w:hAnsiTheme="minorHAnsi"/>
                <w:color w:val="000000"/>
                <w:position w:val="-2"/>
                <w:sz w:val="16"/>
              </w:rPr>
              <w:t>2. Leerkrachten signaleren leerlingen die qua gedrag, sociaal-emotionele ontwikkeling en werkhouding extra aandacht nodig hebben</w:t>
            </w:r>
          </w:p>
        </w:tc>
        <w:tc>
          <w:tcPr>
            <w:tcW w:w="0" w:type="auto"/>
            <w:vAlign w:val="center"/>
          </w:tcPr>
          <w:p w14:paraId="6FA93B6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A581EF4" w14:textId="33C413A5"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1A85653" w14:textId="04328187" w:rsidR="00A85036" w:rsidRPr="00CC2F75" w:rsidRDefault="00CC2F75" w:rsidP="00CC2F7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2204864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78E10DE1"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F855D1" w14:textId="77777777" w:rsidR="00A85036" w:rsidRPr="00340ECF" w:rsidRDefault="00241A16">
            <w:pPr>
              <w:rPr>
                <w:rFonts w:asciiTheme="minorHAnsi" w:hAnsiTheme="minorHAnsi"/>
              </w:rPr>
            </w:pPr>
            <w:r w:rsidRPr="00340ECF">
              <w:rPr>
                <w:rFonts w:asciiTheme="minorHAnsi" w:hAnsiTheme="minorHAnsi"/>
                <w:color w:val="000000"/>
                <w:position w:val="-2"/>
                <w:sz w:val="16"/>
              </w:rPr>
              <w:t>3. Leerkrachten maken bij het signaleren van leerlingen gebruik van standaarden, criteria en ijkpunten die in school afgesproken zijn ten aanzien van de (leer)ontwikkeling van leerlingen</w:t>
            </w:r>
          </w:p>
        </w:tc>
        <w:tc>
          <w:tcPr>
            <w:tcW w:w="0" w:type="auto"/>
            <w:vAlign w:val="center"/>
          </w:tcPr>
          <w:p w14:paraId="3D011EE6" w14:textId="445988A5"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F0B2D93" w14:textId="39DBFF61" w:rsidR="00A85036" w:rsidRPr="00CC2F75" w:rsidRDefault="00CC2F75" w:rsidP="00CC2F7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1AE0604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CDB6C9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75168B35"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DE5FB4" w14:textId="77777777" w:rsidR="00A85036" w:rsidRPr="00340ECF" w:rsidRDefault="00241A16">
            <w:pPr>
              <w:rPr>
                <w:rFonts w:asciiTheme="minorHAnsi" w:hAnsiTheme="minorHAnsi"/>
              </w:rPr>
            </w:pPr>
            <w:r w:rsidRPr="00340ECF">
              <w:rPr>
                <w:rFonts w:asciiTheme="minorHAnsi" w:hAnsiTheme="minorHAnsi"/>
                <w:color w:val="000000"/>
                <w:position w:val="-2"/>
                <w:sz w:val="16"/>
              </w:rPr>
              <w:t>4. Leerkrachten zijn zich bewust van de grote invloed die zij op de ontwikkeling van hun leerlingen hebben</w:t>
            </w:r>
          </w:p>
        </w:tc>
        <w:tc>
          <w:tcPr>
            <w:tcW w:w="0" w:type="auto"/>
            <w:vAlign w:val="center"/>
          </w:tcPr>
          <w:p w14:paraId="2A0A7D0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F6BE430" w14:textId="30A80779"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91DF36F" w14:textId="2CEF3E55" w:rsidR="00A85036" w:rsidRPr="00C26562" w:rsidRDefault="00602CED" w:rsidP="00C26562">
            <w:pPr>
              <w:jc w:val="center"/>
              <w:cnfStyle w:val="000000010000" w:firstRow="0" w:lastRow="0" w:firstColumn="0" w:lastColumn="0" w:oddVBand="0" w:evenVBand="0" w:oddHBand="0" w:evenHBand="1" w:firstRowFirstColumn="0" w:firstRowLastColumn="0" w:lastRowFirstColumn="0" w:lastRowLastColumn="0"/>
              <w:rPr>
                <w:sz w:val="16"/>
                <w:szCs w:val="16"/>
              </w:rPr>
            </w:pPr>
            <w:r w:rsidRPr="00C26562">
              <w:rPr>
                <w:sz w:val="16"/>
                <w:szCs w:val="16"/>
              </w:rPr>
              <w:t>*</w:t>
            </w:r>
          </w:p>
        </w:tc>
        <w:tc>
          <w:tcPr>
            <w:tcW w:w="0" w:type="auto"/>
            <w:vAlign w:val="center"/>
          </w:tcPr>
          <w:p w14:paraId="2D10B5A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4A71B744"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75687" w14:textId="77777777" w:rsidR="00A85036" w:rsidRPr="00340ECF" w:rsidRDefault="00241A16">
            <w:pPr>
              <w:rPr>
                <w:rFonts w:asciiTheme="minorHAnsi" w:hAnsiTheme="minorHAnsi"/>
              </w:rPr>
            </w:pPr>
            <w:r w:rsidRPr="00340ECF">
              <w:rPr>
                <w:rFonts w:asciiTheme="minorHAnsi" w:hAnsiTheme="minorHAnsi"/>
                <w:color w:val="000000"/>
                <w:position w:val="-2"/>
                <w:sz w:val="16"/>
              </w:rPr>
              <w:t>5. Leerkrachten reflecteren op hun eigen rol en het effect van hun gedrag op dat van leerlingen, ouders, collega’s</w:t>
            </w:r>
          </w:p>
        </w:tc>
        <w:tc>
          <w:tcPr>
            <w:tcW w:w="0" w:type="auto"/>
            <w:vAlign w:val="center"/>
          </w:tcPr>
          <w:p w14:paraId="51EF76FF"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AB4FB83" w14:textId="77777777" w:rsidR="00A85036" w:rsidRPr="00340ECF" w:rsidRDefault="00E832C2" w:rsidP="00BE720E">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3C21B97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4D5D5A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6AFEB6C7"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9078A9" w14:textId="77777777" w:rsidR="00A85036" w:rsidRPr="00340ECF" w:rsidRDefault="00241A16">
            <w:pPr>
              <w:rPr>
                <w:rFonts w:asciiTheme="minorHAnsi" w:hAnsiTheme="minorHAnsi"/>
              </w:rPr>
            </w:pPr>
            <w:r w:rsidRPr="00340ECF">
              <w:rPr>
                <w:rFonts w:asciiTheme="minorHAnsi" w:hAnsiTheme="minorHAnsi"/>
                <w:color w:val="000000"/>
                <w:position w:val="-2"/>
                <w:sz w:val="16"/>
              </w:rPr>
              <w:t>6. Tijdens de uitvoering van de groepsplannen vinden regelmatig klassenbezoeken plaats door de intern begeleider en/of leidinggevenden, teneinde zicht te hebben op en/of de leerkrachten te begeleiden bij het doelgericht uitvoeren van het groepsplan en bij het afstemmen van hun instructie, aanbod, onderwijstijd en klassenmanagement op de onderwijsbehoeften van de leerlingen.</w:t>
            </w:r>
          </w:p>
        </w:tc>
        <w:tc>
          <w:tcPr>
            <w:tcW w:w="0" w:type="auto"/>
            <w:vAlign w:val="center"/>
          </w:tcPr>
          <w:p w14:paraId="4C718D69" w14:textId="5A6BEA6D" w:rsidR="00A85036" w:rsidRPr="00C26562" w:rsidRDefault="00602CED" w:rsidP="00C26562">
            <w:pPr>
              <w:jc w:val="center"/>
              <w:cnfStyle w:val="000000010000" w:firstRow="0" w:lastRow="0" w:firstColumn="0" w:lastColumn="0" w:oddVBand="0" w:evenVBand="0" w:oddHBand="0" w:evenHBand="1" w:firstRowFirstColumn="0" w:firstRowLastColumn="0" w:lastRowFirstColumn="0" w:lastRowLastColumn="0"/>
              <w:rPr>
                <w:sz w:val="16"/>
                <w:szCs w:val="16"/>
              </w:rPr>
            </w:pPr>
            <w:r w:rsidRPr="00C26562">
              <w:rPr>
                <w:sz w:val="16"/>
                <w:szCs w:val="16"/>
              </w:rPr>
              <w:t>*</w:t>
            </w:r>
          </w:p>
        </w:tc>
        <w:tc>
          <w:tcPr>
            <w:tcW w:w="0" w:type="auto"/>
            <w:vAlign w:val="center"/>
          </w:tcPr>
          <w:p w14:paraId="3B4AE0D1" w14:textId="790D3541"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29F8C70" w14:textId="6758F2EA" w:rsidR="00A85036" w:rsidRPr="00340ECF" w:rsidRDefault="00A85036" w:rsidP="00E832C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DDB8EB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48B6E867" w14:textId="2BC5E929" w:rsidR="007A5739" w:rsidRPr="00340ECF" w:rsidRDefault="009E7562">
      <w:r w:rsidRPr="00340ECF">
        <w:br/>
      </w:r>
      <w:r w:rsidR="00C56757" w:rsidRPr="00340ECF">
        <w:t xml:space="preserve">De school beoordeelt dit </w:t>
      </w:r>
      <w:r w:rsidR="00C26562">
        <w:t xml:space="preserve">op </w:t>
      </w:r>
      <w:r w:rsidR="00C56757" w:rsidRPr="00340ECF">
        <w:t xml:space="preserve">onderdeel </w:t>
      </w:r>
      <w:r w:rsidR="00C26562">
        <w:t xml:space="preserve">1 indicator als zwak, </w:t>
      </w:r>
      <w:r w:rsidR="006854C0">
        <w:t>3</w:t>
      </w:r>
      <w:r w:rsidR="00C56757" w:rsidRPr="00340ECF">
        <w:t xml:space="preserve"> indicatoren als </w:t>
      </w:r>
      <w:r w:rsidR="00C56757" w:rsidRPr="00340ECF">
        <w:rPr>
          <w:u w:val="single"/>
        </w:rPr>
        <w:t>voldoende</w:t>
      </w:r>
      <w:r w:rsidR="00EC3B43" w:rsidRPr="00340ECF">
        <w:rPr>
          <w:u w:val="single"/>
        </w:rPr>
        <w:t xml:space="preserve"> </w:t>
      </w:r>
      <w:r w:rsidR="00CC2F75">
        <w:t>en 2</w:t>
      </w:r>
      <w:r w:rsidR="00EC3B43" w:rsidRPr="00340ECF">
        <w:t xml:space="preserve"> indicator</w:t>
      </w:r>
      <w:r w:rsidR="00CC2F75">
        <w:t>en</w:t>
      </w:r>
      <w:r w:rsidR="00EC3B43" w:rsidRPr="00340ECF">
        <w:t xml:space="preserve"> als </w:t>
      </w:r>
      <w:r w:rsidR="00EC3B43" w:rsidRPr="00340ECF">
        <w:rPr>
          <w:u w:val="single"/>
        </w:rPr>
        <w:t>goed</w:t>
      </w:r>
      <w:r w:rsidR="00C56757" w:rsidRPr="00340ECF">
        <w:t xml:space="preserve">. </w:t>
      </w:r>
      <w:r w:rsidR="007A5739" w:rsidRPr="00340ECF">
        <w:t xml:space="preserve">Hiermee is de </w:t>
      </w:r>
      <w:r w:rsidR="00584FD7" w:rsidRPr="00340ECF">
        <w:t xml:space="preserve">extra ondersteuning </w:t>
      </w:r>
      <w:r w:rsidR="007A5739" w:rsidRPr="00340ECF">
        <w:t>in de groep op</w:t>
      </w:r>
      <w:r w:rsidR="00584FD7" w:rsidRPr="00340ECF">
        <w:t xml:space="preserve"> voldoende niveau</w:t>
      </w:r>
      <w:r w:rsidR="007A5739" w:rsidRPr="00340ECF">
        <w:t xml:space="preserve">. </w:t>
      </w:r>
    </w:p>
    <w:p w14:paraId="2BFE97DA" w14:textId="51AD2631" w:rsidR="00C56757" w:rsidRDefault="00C56757">
      <w:r w:rsidRPr="00340ECF">
        <w:t xml:space="preserve">Extra ondersteuning </w:t>
      </w:r>
      <w:r w:rsidR="00CC2F75">
        <w:t>vindt grotendeels</w:t>
      </w:r>
      <w:r w:rsidRPr="00340ECF">
        <w:t xml:space="preserve"> in de groep plaats. </w:t>
      </w:r>
      <w:r w:rsidR="00CC2F75">
        <w:t>Daarnaast is er 1 dag in de week ondersteuning buiten de groep op het gebied van lezen en spelling. Dit gebeurt individueel of in kleine groepjes door de leesspecialist.</w:t>
      </w:r>
    </w:p>
    <w:p w14:paraId="58CAE578" w14:textId="002EE5E9" w:rsidR="006854C0" w:rsidRPr="00340ECF" w:rsidRDefault="00C26562">
      <w:r>
        <w:t xml:space="preserve">De uitvoering klassenbezoeken en begeleiding van leerkrachten </w:t>
      </w:r>
      <w:r w:rsidR="006854C0">
        <w:t>ligt momenteel vrijwel stil. Het is belangrijk dat dit weer opgepakt gaat worden.</w:t>
      </w:r>
    </w:p>
    <w:p w14:paraId="61145744" w14:textId="77777777" w:rsidR="00A85036" w:rsidRPr="00340ECF" w:rsidRDefault="00241A16">
      <w:r w:rsidRPr="00340ECF">
        <w:t>Ondersteuningsniveau 3: Speciale ondersteuning in overleg met de IB-er</w:t>
      </w:r>
    </w:p>
    <w:tbl>
      <w:tblPr>
        <w:tblStyle w:val="LightGrid1PHPDOCX"/>
        <w:tblW w:w="0" w:type="auto"/>
        <w:tblCellSpacing w:w="0" w:type="dxa"/>
        <w:tblLook w:val="04A0" w:firstRow="1" w:lastRow="0" w:firstColumn="1" w:lastColumn="0" w:noHBand="0" w:noVBand="1"/>
      </w:tblPr>
      <w:tblGrid>
        <w:gridCol w:w="5475"/>
        <w:gridCol w:w="644"/>
        <w:gridCol w:w="1048"/>
        <w:gridCol w:w="639"/>
        <w:gridCol w:w="954"/>
      </w:tblGrid>
      <w:tr w:rsidR="00A85036" w:rsidRPr="00340ECF" w14:paraId="0508E70F" w14:textId="77777777" w:rsidTr="009E7562">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4BA12" w14:textId="77777777" w:rsidR="00A85036" w:rsidRPr="00340ECF" w:rsidRDefault="00A85036">
            <w:pPr>
              <w:rPr>
                <w:rFonts w:asciiTheme="minorHAnsi" w:hAnsiTheme="minorHAnsi"/>
              </w:rPr>
            </w:pPr>
          </w:p>
        </w:tc>
        <w:tc>
          <w:tcPr>
            <w:tcW w:w="0" w:type="auto"/>
            <w:vAlign w:val="center"/>
          </w:tcPr>
          <w:p w14:paraId="074333BD"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38247C0E"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6AB7E6DF"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2C20E54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r>
      <w:tr w:rsidR="00A85036" w:rsidRPr="00340ECF" w14:paraId="11C2EA60"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94CD24" w14:textId="77777777" w:rsidR="00A85036" w:rsidRPr="00340ECF" w:rsidRDefault="00241A16">
            <w:pPr>
              <w:rPr>
                <w:rFonts w:asciiTheme="minorHAnsi" w:hAnsiTheme="minorHAnsi"/>
              </w:rPr>
            </w:pPr>
            <w:r w:rsidRPr="00340ECF">
              <w:rPr>
                <w:rFonts w:asciiTheme="minorHAnsi" w:hAnsiTheme="minorHAnsi"/>
                <w:color w:val="000000"/>
                <w:position w:val="-2"/>
                <w:sz w:val="16"/>
              </w:rPr>
              <w:t>1. Leerkrachten bespreken minstens drie keer per jaar hun vragen betreffende het opstellen, uitvoeren en realiseren van hun groepsplannen met de intern begeleider</w:t>
            </w:r>
          </w:p>
        </w:tc>
        <w:tc>
          <w:tcPr>
            <w:tcW w:w="0" w:type="auto"/>
            <w:vAlign w:val="center"/>
          </w:tcPr>
          <w:p w14:paraId="048EBBB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2C51D72" w14:textId="628E98F1"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F078BD0" w14:textId="29958D00" w:rsidR="00A85036" w:rsidRPr="006854C0" w:rsidRDefault="00C02946" w:rsidP="006854C0">
            <w:pPr>
              <w:jc w:val="center"/>
              <w:cnfStyle w:val="000000100000" w:firstRow="0" w:lastRow="0" w:firstColumn="0" w:lastColumn="0" w:oddVBand="0" w:evenVBand="0" w:oddHBand="1" w:evenHBand="0" w:firstRowFirstColumn="0" w:firstRowLastColumn="0" w:lastRowFirstColumn="0" w:lastRowLastColumn="0"/>
              <w:rPr>
                <w:sz w:val="16"/>
                <w:szCs w:val="16"/>
              </w:rPr>
            </w:pPr>
            <w:r w:rsidRPr="006854C0">
              <w:rPr>
                <w:sz w:val="16"/>
                <w:szCs w:val="16"/>
              </w:rPr>
              <w:t>*</w:t>
            </w:r>
          </w:p>
        </w:tc>
        <w:tc>
          <w:tcPr>
            <w:tcW w:w="0" w:type="auto"/>
            <w:vAlign w:val="center"/>
          </w:tcPr>
          <w:p w14:paraId="2F8B6588"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3383869D"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A621CA"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2. Leerkrachten stellen (incidenteel), als een leerling een bijzonder aanbod nodig heeft dat zich niet laat specificeren in een groepsplan, doelgericht een (tijdelijk) individueel handelingsplan op. Ouders en </w:t>
            </w:r>
            <w:r w:rsidRPr="00340ECF">
              <w:rPr>
                <w:rFonts w:asciiTheme="minorHAnsi" w:hAnsiTheme="minorHAnsi"/>
                <w:color w:val="000000"/>
                <w:position w:val="-2"/>
                <w:sz w:val="16"/>
              </w:rPr>
              <w:lastRenderedPageBreak/>
              <w:t>leerling zijn betrokken bij het opstellen en evalueren van dit plan.</w:t>
            </w:r>
          </w:p>
        </w:tc>
        <w:tc>
          <w:tcPr>
            <w:tcW w:w="0" w:type="auto"/>
            <w:vAlign w:val="center"/>
          </w:tcPr>
          <w:p w14:paraId="696B361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1063BC3"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772F7EE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42466A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5DE1EF65"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CFFC71" w14:textId="77777777" w:rsidR="00A85036" w:rsidRPr="00340ECF" w:rsidRDefault="00241A16">
            <w:pPr>
              <w:rPr>
                <w:rFonts w:asciiTheme="minorHAnsi" w:hAnsiTheme="minorHAnsi"/>
              </w:rPr>
            </w:pPr>
            <w:r w:rsidRPr="00340ECF">
              <w:rPr>
                <w:rFonts w:asciiTheme="minorHAnsi" w:hAnsiTheme="minorHAnsi"/>
                <w:color w:val="000000"/>
                <w:position w:val="-2"/>
                <w:sz w:val="16"/>
              </w:rPr>
              <w:lastRenderedPageBreak/>
              <w:t xml:space="preserve">3. Tijdens de groepsbespreking worden, indien nodig, leerlingen tijdig aangemeld voor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(of zorgteam van school). Het betreft onder meer leerlingen die (herhaald) onvoldoende profiteren van de extra zorg die zij ontvangen hebben, leerlingen met vragen over hun ontwikkelingsperspectief en specifieke onderwijsbehoeften, leerlingen met vermoedens van een ernstige problematiek of stoornis of vermoedens van problematiek in de thuis- of buurtsituatie.</w:t>
            </w:r>
          </w:p>
        </w:tc>
        <w:tc>
          <w:tcPr>
            <w:tcW w:w="0" w:type="auto"/>
            <w:vAlign w:val="center"/>
          </w:tcPr>
          <w:p w14:paraId="611458D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4A1D9A5"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0277419" w14:textId="77777777" w:rsidR="00A85036" w:rsidRPr="00340ECF" w:rsidRDefault="00E832C2" w:rsidP="00E832C2">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749D9EC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69D65F91"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A9D620"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4. Voorafgaand aan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vindt een gesprek met de ouders plaats en worden hun verwachtingen en vragen in kaart gebracht.</w:t>
            </w:r>
          </w:p>
        </w:tc>
        <w:tc>
          <w:tcPr>
            <w:tcW w:w="0" w:type="auto"/>
            <w:vAlign w:val="center"/>
          </w:tcPr>
          <w:p w14:paraId="71885AB2"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70C4D0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DF41B2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8C35D13" w14:textId="77777777" w:rsidR="00A85036" w:rsidRPr="00340ECF" w:rsidRDefault="00E832C2">
            <w:pPr>
              <w:cnfStyle w:val="000000010000" w:firstRow="0" w:lastRow="0" w:firstColumn="0" w:lastColumn="0" w:oddVBand="0" w:evenVBand="0" w:oddHBand="0" w:evenHBand="1" w:firstRowFirstColumn="0" w:firstRowLastColumn="0" w:lastRowFirstColumn="0" w:lastRowLastColumn="0"/>
            </w:pPr>
            <w:proofErr w:type="spellStart"/>
            <w:r w:rsidRPr="00340ECF">
              <w:t>nvt</w:t>
            </w:r>
            <w:proofErr w:type="spellEnd"/>
          </w:p>
        </w:tc>
      </w:tr>
      <w:tr w:rsidR="00A85036" w:rsidRPr="00340ECF" w14:paraId="318B43BA"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1D2A52"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5. In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zijn tenminste de intern begeleider en leerkracht aanwezig. De begeleidingsvraag van de leraar staat centraal. De bespreking is gericht op het handelen van de leerkracht.</w:t>
            </w:r>
          </w:p>
        </w:tc>
        <w:tc>
          <w:tcPr>
            <w:tcW w:w="0" w:type="auto"/>
            <w:vAlign w:val="center"/>
          </w:tcPr>
          <w:p w14:paraId="59ED742A"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58E4A13" w14:textId="3B89685E"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EBC7413" w14:textId="631BC60A" w:rsidR="00A85036" w:rsidRPr="009E3FCA" w:rsidRDefault="009E3FCA" w:rsidP="009E3FC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5EBDC71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39FE1FEF"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B1FAE8"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6. Na afloop van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vindt een gesprek met de ouders plaats over wat de bevindingen zijn, welke besluiten en afspraken gemaakt zijn en op welke wijze school en ouders kunnen samenwerken.</w:t>
            </w:r>
          </w:p>
        </w:tc>
        <w:tc>
          <w:tcPr>
            <w:tcW w:w="0" w:type="auto"/>
            <w:vAlign w:val="center"/>
          </w:tcPr>
          <w:p w14:paraId="34F362EF"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8273DB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476AB76"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9C8098" w14:textId="77777777" w:rsidR="00A85036" w:rsidRPr="00340ECF" w:rsidRDefault="00E832C2">
            <w:pPr>
              <w:cnfStyle w:val="000000010000" w:firstRow="0" w:lastRow="0" w:firstColumn="0" w:lastColumn="0" w:oddVBand="0" w:evenVBand="0" w:oddHBand="0" w:evenHBand="1" w:firstRowFirstColumn="0" w:firstRowLastColumn="0" w:lastRowFirstColumn="0" w:lastRowLastColumn="0"/>
            </w:pPr>
            <w:proofErr w:type="spellStart"/>
            <w:r w:rsidRPr="00340ECF">
              <w:t>nvt</w:t>
            </w:r>
            <w:proofErr w:type="spellEnd"/>
          </w:p>
        </w:tc>
      </w:tr>
    </w:tbl>
    <w:p w14:paraId="651BF00F" w14:textId="55C9AF5D" w:rsidR="0052494A" w:rsidRPr="00340ECF" w:rsidRDefault="00C56757" w:rsidP="0052494A">
      <w:r w:rsidRPr="00340ECF">
        <w:t xml:space="preserve">Op dit onderdeel beoordeelt de school </w:t>
      </w:r>
      <w:r w:rsidR="006854C0">
        <w:t>1 indicator</w:t>
      </w:r>
      <w:r w:rsidRPr="00340ECF">
        <w:t xml:space="preserve"> als </w:t>
      </w:r>
      <w:r w:rsidRPr="00340ECF">
        <w:rPr>
          <w:u w:val="single"/>
        </w:rPr>
        <w:t>voldoende</w:t>
      </w:r>
      <w:r w:rsidR="00EC3B43" w:rsidRPr="00340ECF">
        <w:rPr>
          <w:u w:val="single"/>
        </w:rPr>
        <w:t xml:space="preserve"> </w:t>
      </w:r>
      <w:r w:rsidR="006854C0">
        <w:t>en 3</w:t>
      </w:r>
      <w:r w:rsidR="00EC3B43" w:rsidRPr="00340ECF">
        <w:t xml:space="preserve"> indicator</w:t>
      </w:r>
      <w:r w:rsidR="009E3FCA">
        <w:t>en</w:t>
      </w:r>
      <w:r w:rsidR="00EC3B43" w:rsidRPr="00340ECF">
        <w:t xml:space="preserve"> als </w:t>
      </w:r>
      <w:r w:rsidR="00EC3B43" w:rsidRPr="00340ECF">
        <w:rPr>
          <w:u w:val="single"/>
        </w:rPr>
        <w:t>goed</w:t>
      </w:r>
      <w:r w:rsidRPr="00340ECF">
        <w:t>.</w:t>
      </w:r>
      <w:r w:rsidR="0052494A" w:rsidRPr="00340ECF">
        <w:t xml:space="preserve"> De speciale ondersteuning in overleg met de interne begeleider is op voldoende niveau.</w:t>
      </w:r>
    </w:p>
    <w:p w14:paraId="7BD5604A" w14:textId="77777777" w:rsidR="00C56757" w:rsidRPr="00340ECF" w:rsidRDefault="00EC3B43">
      <w:r w:rsidRPr="00340ECF">
        <w:t xml:space="preserve">De indicatoren met betrekking tot de samenwerking met de ouders </w:t>
      </w:r>
      <w:r w:rsidR="0052494A" w:rsidRPr="00340ECF">
        <w:t>zijn</w:t>
      </w:r>
      <w:r w:rsidRPr="00340ECF">
        <w:t xml:space="preserve"> niet van toepassing omdat het vanzelfsprekend is dat er regelmatig en systematisch overleg is met de ouders over de ontwikkeling van hun kind (zie pagina 8).</w:t>
      </w:r>
    </w:p>
    <w:p w14:paraId="43DBE5DA" w14:textId="77777777" w:rsidR="00A85036" w:rsidRPr="00340ECF" w:rsidRDefault="00241A16">
      <w:r w:rsidRPr="00340ECF">
        <w:t>Ondersteuningsniveau 4: Schoolnabije ondersteuning</w:t>
      </w:r>
    </w:p>
    <w:tbl>
      <w:tblPr>
        <w:tblStyle w:val="LightGrid1PHPDOCX"/>
        <w:tblW w:w="0" w:type="auto"/>
        <w:tblCellSpacing w:w="0" w:type="dxa"/>
        <w:tblLook w:val="04A0" w:firstRow="1" w:lastRow="0" w:firstColumn="1" w:lastColumn="0" w:noHBand="0" w:noVBand="1"/>
      </w:tblPr>
      <w:tblGrid>
        <w:gridCol w:w="5475"/>
        <w:gridCol w:w="644"/>
        <w:gridCol w:w="1048"/>
        <w:gridCol w:w="639"/>
        <w:gridCol w:w="954"/>
      </w:tblGrid>
      <w:tr w:rsidR="00A85036" w:rsidRPr="00340ECF" w14:paraId="1F3FA8C7" w14:textId="77777777" w:rsidTr="009E7562">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0DB67B" w14:textId="77777777" w:rsidR="00A85036" w:rsidRPr="00340ECF" w:rsidRDefault="00A85036">
            <w:pPr>
              <w:rPr>
                <w:rFonts w:asciiTheme="minorHAnsi" w:hAnsiTheme="minorHAnsi"/>
              </w:rPr>
            </w:pPr>
          </w:p>
        </w:tc>
        <w:tc>
          <w:tcPr>
            <w:tcW w:w="0" w:type="auto"/>
            <w:vAlign w:val="center"/>
          </w:tcPr>
          <w:p w14:paraId="371E882B"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295A9A4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13DDB2FF"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3B289743"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r>
      <w:tr w:rsidR="00A85036" w:rsidRPr="00340ECF" w14:paraId="3E0BA58E"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3AA00D" w14:textId="77777777" w:rsidR="00A85036" w:rsidRPr="00340ECF" w:rsidRDefault="00241A16">
            <w:pPr>
              <w:rPr>
                <w:rFonts w:asciiTheme="minorHAnsi" w:hAnsiTheme="minorHAnsi"/>
              </w:rPr>
            </w:pPr>
            <w:r w:rsidRPr="00340ECF">
              <w:rPr>
                <w:rFonts w:asciiTheme="minorHAnsi" w:hAnsiTheme="minorHAnsi"/>
                <w:color w:val="000000"/>
                <w:position w:val="-2"/>
                <w:sz w:val="16"/>
              </w:rPr>
              <w:t>1. De school werkt structureel samen met externe partners in onderwijs en zorg (waaronder het CJG) ten aanzien van de ondersteuning van leerling, leerkracht, ouders en school.</w:t>
            </w:r>
          </w:p>
        </w:tc>
        <w:tc>
          <w:tcPr>
            <w:tcW w:w="0" w:type="auto"/>
            <w:vAlign w:val="center"/>
          </w:tcPr>
          <w:p w14:paraId="2C1AF0A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0903AE0" w14:textId="4B2FBE5B"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82F59EC" w14:textId="24C5969D" w:rsidR="00A85036" w:rsidRPr="009E3FCA" w:rsidRDefault="009E3FCA" w:rsidP="009E3FC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2B99959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42098B21"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DB162B"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2. In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(of zorgteam op school) wordt, indien nodig, de expertise van deze partners ingeroepen om de vraag van een leerling, leerkracht en/of ouders te kunnen beantwoorden.</w:t>
            </w:r>
          </w:p>
        </w:tc>
        <w:tc>
          <w:tcPr>
            <w:tcW w:w="0" w:type="auto"/>
            <w:vAlign w:val="center"/>
          </w:tcPr>
          <w:p w14:paraId="72EE6AC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F842BFD"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C9869F1" w14:textId="77777777" w:rsidR="00A85036" w:rsidRPr="00340ECF" w:rsidRDefault="00E832C2" w:rsidP="00281227">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0E25250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233A0847"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2B3CD2"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3. Het ontwikkelingsperspectief van de leerling wordt (indien nodig) in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(of zorgteam) vastgesteld of gevolgd en nagegaan hoe de leerkracht in een groepsplan en/of individueel handelingsplan hieraan tegemoet komt.</w:t>
            </w:r>
          </w:p>
        </w:tc>
        <w:tc>
          <w:tcPr>
            <w:tcW w:w="0" w:type="auto"/>
            <w:vAlign w:val="center"/>
          </w:tcPr>
          <w:p w14:paraId="2CC8F0DF"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3CD77C7" w14:textId="35595AE7" w:rsidR="00A85036" w:rsidRPr="00340ECF" w:rsidRDefault="00A85036" w:rsidP="00281227">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C78D2D3" w14:textId="694F0CD8" w:rsidR="00A85036" w:rsidRPr="006854C0" w:rsidRDefault="00C02946" w:rsidP="006854C0">
            <w:pPr>
              <w:jc w:val="center"/>
              <w:cnfStyle w:val="000000100000" w:firstRow="0" w:lastRow="0" w:firstColumn="0" w:lastColumn="0" w:oddVBand="0" w:evenVBand="0" w:oddHBand="1" w:evenHBand="0" w:firstRowFirstColumn="0" w:firstRowLastColumn="0" w:lastRowFirstColumn="0" w:lastRowLastColumn="0"/>
              <w:rPr>
                <w:sz w:val="16"/>
                <w:szCs w:val="16"/>
              </w:rPr>
            </w:pPr>
            <w:r w:rsidRPr="006854C0">
              <w:rPr>
                <w:sz w:val="16"/>
                <w:szCs w:val="16"/>
              </w:rPr>
              <w:t>*</w:t>
            </w:r>
          </w:p>
        </w:tc>
        <w:tc>
          <w:tcPr>
            <w:tcW w:w="0" w:type="auto"/>
            <w:vAlign w:val="center"/>
          </w:tcPr>
          <w:p w14:paraId="723CD81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1B0E90BC" w14:textId="77777777" w:rsidTr="009E7562">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5C4844" w14:textId="77777777" w:rsidR="00A85036" w:rsidRPr="00340ECF" w:rsidRDefault="00241A16">
            <w:pPr>
              <w:rPr>
                <w:rFonts w:asciiTheme="minorHAnsi" w:hAnsiTheme="minorHAnsi"/>
              </w:rPr>
            </w:pPr>
            <w:r w:rsidRPr="00340ECF">
              <w:rPr>
                <w:rFonts w:asciiTheme="minorHAnsi" w:hAnsiTheme="minorHAnsi"/>
                <w:color w:val="000000"/>
                <w:position w:val="-2"/>
                <w:sz w:val="16"/>
              </w:rPr>
              <w:t xml:space="preserve">4. Ouders geven toestemming voor bespreking van hun kind in de </w:t>
            </w:r>
            <w:proofErr w:type="spellStart"/>
            <w:r w:rsidRPr="00340ECF">
              <w:rPr>
                <w:rFonts w:asciiTheme="minorHAnsi" w:hAnsiTheme="minorHAnsi"/>
                <w:color w:val="000000"/>
                <w:position w:val="-2"/>
                <w:sz w:val="16"/>
              </w:rPr>
              <w:t>leerling-bespreking</w:t>
            </w:r>
            <w:proofErr w:type="spellEnd"/>
            <w:r w:rsidRPr="00340ECF">
              <w:rPr>
                <w:rFonts w:asciiTheme="minorHAnsi" w:hAnsiTheme="minorHAnsi"/>
                <w:color w:val="000000"/>
                <w:position w:val="-2"/>
                <w:sz w:val="16"/>
              </w:rPr>
              <w:t xml:space="preserve"> (of zorgteam).</w:t>
            </w:r>
          </w:p>
        </w:tc>
        <w:tc>
          <w:tcPr>
            <w:tcW w:w="0" w:type="auto"/>
            <w:vAlign w:val="center"/>
          </w:tcPr>
          <w:p w14:paraId="634CFC3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B74CDEF"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B0CF84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B9DAD4F" w14:textId="77777777" w:rsidR="00A85036" w:rsidRPr="00340ECF" w:rsidRDefault="00FA4C29">
            <w:pPr>
              <w:cnfStyle w:val="000000010000" w:firstRow="0" w:lastRow="0" w:firstColumn="0" w:lastColumn="0" w:oddVBand="0" w:evenVBand="0" w:oddHBand="0" w:evenHBand="1" w:firstRowFirstColumn="0" w:firstRowLastColumn="0" w:lastRowFirstColumn="0" w:lastRowLastColumn="0"/>
            </w:pPr>
            <w:proofErr w:type="spellStart"/>
            <w:r w:rsidRPr="00340ECF">
              <w:t>nvt</w:t>
            </w:r>
            <w:proofErr w:type="spellEnd"/>
          </w:p>
        </w:tc>
      </w:tr>
      <w:tr w:rsidR="00A85036" w:rsidRPr="00340ECF" w14:paraId="6B255258" w14:textId="77777777" w:rsidTr="009E7562">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D33878" w14:textId="77777777" w:rsidR="00A85036" w:rsidRPr="00340ECF" w:rsidRDefault="00241A16">
            <w:pPr>
              <w:rPr>
                <w:rFonts w:asciiTheme="minorHAnsi" w:hAnsiTheme="minorHAnsi"/>
              </w:rPr>
            </w:pPr>
            <w:r w:rsidRPr="00340ECF">
              <w:rPr>
                <w:rFonts w:asciiTheme="minorHAnsi" w:hAnsiTheme="minorHAnsi"/>
                <w:color w:val="000000"/>
                <w:position w:val="-2"/>
                <w:sz w:val="16"/>
              </w:rPr>
              <w:t>5. Ouders zijn uitgenodigd voor deelname aan het zorgteam en ondertekenen het verslag van dit overleg.</w:t>
            </w:r>
          </w:p>
        </w:tc>
        <w:tc>
          <w:tcPr>
            <w:tcW w:w="0" w:type="auto"/>
            <w:vAlign w:val="center"/>
          </w:tcPr>
          <w:p w14:paraId="7A2A0199"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88C38A7" w14:textId="01A6812E" w:rsidR="00A85036" w:rsidRPr="00340ECF" w:rsidRDefault="00A85036" w:rsidP="00FA4C29">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666320F" w14:textId="6BB66633" w:rsidR="00A85036" w:rsidRPr="009E3FCA" w:rsidRDefault="009E3FCA" w:rsidP="009E3FC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499B700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bl>
    <w:p w14:paraId="11D4F4B4" w14:textId="7F747D3E" w:rsidR="007A5739" w:rsidRPr="00340ECF" w:rsidRDefault="009E7562">
      <w:r w:rsidRPr="00340ECF">
        <w:br/>
      </w:r>
      <w:r w:rsidR="00C56757" w:rsidRPr="00340ECF">
        <w:t xml:space="preserve">De school beoordeelt </w:t>
      </w:r>
      <w:r w:rsidR="006854C0">
        <w:t>4</w:t>
      </w:r>
      <w:r w:rsidR="00EC3B43" w:rsidRPr="00340ECF">
        <w:t xml:space="preserve"> i</w:t>
      </w:r>
      <w:r w:rsidR="0052494A" w:rsidRPr="00340ECF">
        <w:t>ndicator</w:t>
      </w:r>
      <w:r w:rsidR="009E3FCA">
        <w:t>en</w:t>
      </w:r>
      <w:r w:rsidR="00C56757" w:rsidRPr="00340ECF">
        <w:t xml:space="preserve"> als </w:t>
      </w:r>
      <w:r w:rsidR="00EC3B43" w:rsidRPr="00340ECF">
        <w:rPr>
          <w:u w:val="single"/>
        </w:rPr>
        <w:t>goed</w:t>
      </w:r>
      <w:r w:rsidR="00C13E65" w:rsidRPr="00340ECF">
        <w:rPr>
          <w:u w:val="single"/>
        </w:rPr>
        <w:t xml:space="preserve"> </w:t>
      </w:r>
      <w:r w:rsidR="00C13E65" w:rsidRPr="00340ECF">
        <w:t>(</w:t>
      </w:r>
      <w:r w:rsidR="006854C0">
        <w:t xml:space="preserve">1 indicator </w:t>
      </w:r>
      <w:r w:rsidR="00C13E65" w:rsidRPr="00340ECF">
        <w:t>is niet van toepassing)</w:t>
      </w:r>
      <w:r w:rsidR="00EC3B43" w:rsidRPr="00340ECF">
        <w:t>.</w:t>
      </w:r>
      <w:r w:rsidR="00584FD7" w:rsidRPr="00340ECF">
        <w:t xml:space="preserve"> </w:t>
      </w:r>
      <w:r w:rsidR="007A5739" w:rsidRPr="00340ECF">
        <w:t xml:space="preserve">Hiermee is de schoolnabije ondersteuning op </w:t>
      </w:r>
      <w:r w:rsidR="006854C0">
        <w:t xml:space="preserve">een goed </w:t>
      </w:r>
      <w:r w:rsidR="007A5739" w:rsidRPr="00340ECF">
        <w:t>niveau ingericht.</w:t>
      </w:r>
    </w:p>
    <w:p w14:paraId="31BC6540" w14:textId="49772239" w:rsidR="00A85036" w:rsidRPr="00340ECF" w:rsidRDefault="0048393E">
      <w:r w:rsidRPr="00340ECF">
        <w:t>De school is tevreden over de samenwerking met</w:t>
      </w:r>
      <w:r w:rsidR="009E3FCA">
        <w:t xml:space="preserve"> het JGT, Praktijk </w:t>
      </w:r>
      <w:proofErr w:type="spellStart"/>
      <w:r w:rsidR="009E3FCA">
        <w:t>Yoep</w:t>
      </w:r>
      <w:proofErr w:type="spellEnd"/>
      <w:r w:rsidR="009E3FCA">
        <w:t xml:space="preserve"> en </w:t>
      </w:r>
      <w:proofErr w:type="spellStart"/>
      <w:r w:rsidR="009E3FCA">
        <w:t>Cardea</w:t>
      </w:r>
      <w:proofErr w:type="spellEnd"/>
      <w:r w:rsidR="009E3FCA">
        <w:t xml:space="preserve"> jeugdzorg</w:t>
      </w:r>
      <w:r w:rsidRPr="00340ECF">
        <w:t>. Overleg en behandeling vind</w:t>
      </w:r>
      <w:r w:rsidR="00767979" w:rsidRPr="00340ECF">
        <w:t xml:space="preserve">en </w:t>
      </w:r>
      <w:r w:rsidR="009E3FCA">
        <w:t xml:space="preserve">waar mogelijk </w:t>
      </w:r>
      <w:r w:rsidRPr="00340ECF">
        <w:t>op school plaats.</w:t>
      </w:r>
      <w:r w:rsidR="00CC4C83" w:rsidRPr="00340ECF">
        <w:t xml:space="preserve">  </w:t>
      </w:r>
    </w:p>
    <w:p w14:paraId="23850325" w14:textId="08CDD92E" w:rsidR="00CC4C83" w:rsidRPr="00340ECF" w:rsidRDefault="009E3FCA">
      <w:r>
        <w:t xml:space="preserve">De school organiseert </w:t>
      </w:r>
      <w:r w:rsidR="00AE618D">
        <w:t xml:space="preserve">jaarlijks </w:t>
      </w:r>
      <w:r>
        <w:t xml:space="preserve">samen met haar </w:t>
      </w:r>
      <w:proofErr w:type="spellStart"/>
      <w:r>
        <w:t>collegaschool</w:t>
      </w:r>
      <w:proofErr w:type="spellEnd"/>
      <w:r>
        <w:t xml:space="preserve"> de </w:t>
      </w:r>
      <w:proofErr w:type="spellStart"/>
      <w:r>
        <w:t>Savioschool</w:t>
      </w:r>
      <w:proofErr w:type="spellEnd"/>
      <w:r>
        <w:t xml:space="preserve"> uit Hillegom een netwerkbijeenkomst onderwijs en zorg. Hieraan nemen meer dan 50 verschillende zorgpartners v</w:t>
      </w:r>
      <w:r w:rsidR="00AE618D">
        <w:t>an de school deel. Dit zijn zowel grote zorgpartners als kleine zelfstandigen.</w:t>
      </w:r>
    </w:p>
    <w:p w14:paraId="7E177716" w14:textId="77777777" w:rsidR="008148BA" w:rsidRPr="00340ECF" w:rsidRDefault="008148BA">
      <w:r w:rsidRPr="00340ECF">
        <w:br w:type="page"/>
      </w:r>
    </w:p>
    <w:p w14:paraId="65407A4E" w14:textId="77777777" w:rsidR="00A85036" w:rsidRPr="00340ECF" w:rsidRDefault="00241A16">
      <w:r w:rsidRPr="00340ECF">
        <w:lastRenderedPageBreak/>
        <w:t>Handelingsgericht werken in de school - Algemeen</w:t>
      </w:r>
    </w:p>
    <w:tbl>
      <w:tblPr>
        <w:tblStyle w:val="LightGrid1PHPDOCX"/>
        <w:tblW w:w="0" w:type="auto"/>
        <w:tblCellSpacing w:w="0" w:type="dxa"/>
        <w:tblLook w:val="04A0" w:firstRow="1" w:lastRow="0" w:firstColumn="1" w:lastColumn="0" w:noHBand="0" w:noVBand="1"/>
      </w:tblPr>
      <w:tblGrid>
        <w:gridCol w:w="5475"/>
        <w:gridCol w:w="644"/>
        <w:gridCol w:w="1048"/>
        <w:gridCol w:w="639"/>
        <w:gridCol w:w="954"/>
      </w:tblGrid>
      <w:tr w:rsidR="00A85036" w:rsidRPr="00340ECF" w14:paraId="2F00A4F3" w14:textId="77777777" w:rsidTr="008148BA">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A0F127" w14:textId="77777777" w:rsidR="00A85036" w:rsidRPr="00340ECF" w:rsidRDefault="00A85036">
            <w:pPr>
              <w:rPr>
                <w:rFonts w:asciiTheme="minorHAnsi" w:hAnsiTheme="minorHAnsi"/>
              </w:rPr>
            </w:pPr>
          </w:p>
        </w:tc>
        <w:tc>
          <w:tcPr>
            <w:tcW w:w="0" w:type="auto"/>
            <w:vAlign w:val="center"/>
          </w:tcPr>
          <w:p w14:paraId="3A5057CF"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Zwak</w:t>
            </w:r>
          </w:p>
        </w:tc>
        <w:tc>
          <w:tcPr>
            <w:tcW w:w="0" w:type="auto"/>
            <w:vAlign w:val="center"/>
          </w:tcPr>
          <w:p w14:paraId="374576BE"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7EE928FE"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51D68D8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Excellent</w:t>
            </w:r>
          </w:p>
        </w:tc>
      </w:tr>
      <w:tr w:rsidR="00A85036" w:rsidRPr="00340ECF" w14:paraId="3CBC76CC" w14:textId="77777777" w:rsidTr="008148BA">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C4D27F" w14:textId="77777777" w:rsidR="00A85036" w:rsidRPr="00340ECF" w:rsidRDefault="00241A16">
            <w:pPr>
              <w:rPr>
                <w:rFonts w:asciiTheme="minorHAnsi" w:hAnsiTheme="minorHAnsi"/>
              </w:rPr>
            </w:pPr>
            <w:r w:rsidRPr="00340ECF">
              <w:rPr>
                <w:rFonts w:asciiTheme="minorHAnsi" w:hAnsiTheme="minorHAnsi"/>
                <w:color w:val="000000"/>
                <w:position w:val="-2"/>
                <w:sz w:val="16"/>
              </w:rPr>
              <w:t>1. De onderwijs- en begeleidingsstructuur is voor eenieder duidelijk. Er zijn heldere afspraken over wie wat doet, waarom, waar, hoe en wanneer</w:t>
            </w:r>
          </w:p>
        </w:tc>
        <w:tc>
          <w:tcPr>
            <w:tcW w:w="0" w:type="auto"/>
            <w:vAlign w:val="center"/>
          </w:tcPr>
          <w:p w14:paraId="07CC324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FB15CA1"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123B64F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B9DB88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0C68D6E5" w14:textId="77777777" w:rsidTr="008148BA">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263798" w14:textId="77777777" w:rsidR="00A85036" w:rsidRPr="00340ECF" w:rsidRDefault="00241A16">
            <w:pPr>
              <w:rPr>
                <w:rFonts w:asciiTheme="minorHAnsi" w:hAnsiTheme="minorHAnsi"/>
              </w:rPr>
            </w:pPr>
            <w:r w:rsidRPr="00340ECF">
              <w:rPr>
                <w:rFonts w:asciiTheme="minorHAnsi" w:hAnsiTheme="minorHAnsi"/>
                <w:color w:val="000000"/>
                <w:position w:val="-2"/>
                <w:sz w:val="16"/>
              </w:rPr>
              <w:t>2. Alle teamleden zoeken, benoemen en benutten de sterke kanten en interesses van de leerlingen, de leerkrachten, de ouders en het schoolteam</w:t>
            </w:r>
          </w:p>
        </w:tc>
        <w:tc>
          <w:tcPr>
            <w:tcW w:w="0" w:type="auto"/>
            <w:vAlign w:val="center"/>
          </w:tcPr>
          <w:p w14:paraId="462F80A2" w14:textId="0AE27A0D"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66AC75" w14:textId="2D71011E" w:rsidR="00A85036" w:rsidRPr="00AE618D" w:rsidRDefault="00AE618D" w:rsidP="00281227">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0" w:type="auto"/>
            <w:vAlign w:val="center"/>
          </w:tcPr>
          <w:p w14:paraId="28F2C3AC"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44955A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2DCE29B0" w14:textId="77777777" w:rsidTr="008148BA">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08CB23" w14:textId="77777777" w:rsidR="00A85036" w:rsidRPr="00340ECF" w:rsidRDefault="00241A16">
            <w:pPr>
              <w:rPr>
                <w:rFonts w:asciiTheme="minorHAnsi" w:hAnsiTheme="minorHAnsi"/>
              </w:rPr>
            </w:pPr>
            <w:r w:rsidRPr="00340ECF">
              <w:rPr>
                <w:rFonts w:asciiTheme="minorHAnsi" w:hAnsiTheme="minorHAnsi"/>
                <w:color w:val="000000"/>
                <w:position w:val="-2"/>
                <w:sz w:val="16"/>
              </w:rPr>
              <w:t>3. Alle teamleden zijn open naar collega’s, leerlingen en ouders over het werk dat gedaan wordt of is. Motieven en opvattingen worden daarbij inzichtelijk gemaakt</w:t>
            </w:r>
          </w:p>
        </w:tc>
        <w:tc>
          <w:tcPr>
            <w:tcW w:w="0" w:type="auto"/>
            <w:vAlign w:val="center"/>
          </w:tcPr>
          <w:p w14:paraId="4565BD2E"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B1761C7" w14:textId="77777777" w:rsidR="00A85036" w:rsidRPr="00340ECF" w:rsidRDefault="00FA4C29" w:rsidP="00281227">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7B0F07D9"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AAD1A1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5CDE88FE" w14:textId="77777777" w:rsidTr="008148BA">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221629" w14:textId="77777777" w:rsidR="00A85036" w:rsidRPr="00340ECF" w:rsidRDefault="00241A16">
            <w:pPr>
              <w:rPr>
                <w:rFonts w:asciiTheme="minorHAnsi" w:hAnsiTheme="minorHAnsi"/>
              </w:rPr>
            </w:pPr>
            <w:r w:rsidRPr="00340ECF">
              <w:rPr>
                <w:rFonts w:asciiTheme="minorHAnsi" w:hAnsiTheme="minorHAnsi"/>
                <w:color w:val="000000"/>
                <w:position w:val="-2"/>
                <w:sz w:val="16"/>
              </w:rPr>
              <w:t>4. Leerkrachten krijgen de mogelijkheid om competenties te ontwikkelen gericht op uitvoering van het handelingsgericht werken met groepsplannen gekoppeld aan het opbrengstgericht werken en worden hierin gestimuleerd en gefaciliteerd</w:t>
            </w:r>
          </w:p>
        </w:tc>
        <w:tc>
          <w:tcPr>
            <w:tcW w:w="0" w:type="auto"/>
            <w:vAlign w:val="center"/>
          </w:tcPr>
          <w:p w14:paraId="0BB8F8D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22F10B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2A0462A"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09B0C0B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409B53A0" w14:textId="77777777" w:rsidTr="008148BA">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3A67EA" w14:textId="77777777" w:rsidR="00A85036" w:rsidRPr="00340ECF" w:rsidRDefault="00241A16">
            <w:pPr>
              <w:rPr>
                <w:rFonts w:asciiTheme="minorHAnsi" w:hAnsiTheme="minorHAnsi"/>
              </w:rPr>
            </w:pPr>
            <w:r w:rsidRPr="00340ECF">
              <w:rPr>
                <w:rFonts w:asciiTheme="minorHAnsi" w:hAnsiTheme="minorHAnsi"/>
                <w:color w:val="000000"/>
                <w:position w:val="-2"/>
                <w:sz w:val="16"/>
              </w:rPr>
              <w:t>5. De school heeft inzicht in de onderwijsbehoeften van haar leerlingenpopulatie</w:t>
            </w:r>
          </w:p>
        </w:tc>
        <w:tc>
          <w:tcPr>
            <w:tcW w:w="0" w:type="auto"/>
            <w:vAlign w:val="center"/>
          </w:tcPr>
          <w:p w14:paraId="3BB16E9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0EBCCD4" w14:textId="5C117115"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11DA92D" w14:textId="242C1563" w:rsidR="00A85036" w:rsidRPr="00AE618D" w:rsidRDefault="00AE618D" w:rsidP="00AE618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39EFD3C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4CE537DE" w14:textId="77777777" w:rsidTr="008148BA">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E40A07" w14:textId="77777777" w:rsidR="00A85036" w:rsidRPr="00340ECF" w:rsidRDefault="00241A16">
            <w:pPr>
              <w:rPr>
                <w:rFonts w:asciiTheme="minorHAnsi" w:hAnsiTheme="minorHAnsi"/>
              </w:rPr>
            </w:pPr>
            <w:r w:rsidRPr="00340ECF">
              <w:rPr>
                <w:rFonts w:asciiTheme="minorHAnsi" w:hAnsiTheme="minorHAnsi"/>
                <w:color w:val="000000"/>
                <w:position w:val="-2"/>
                <w:sz w:val="16"/>
              </w:rPr>
              <w:t>6. De school evalueert regelmatig de resultaten van externe interventies op het gebied van leerling- en leerkrachtbegeleiding</w:t>
            </w:r>
          </w:p>
        </w:tc>
        <w:tc>
          <w:tcPr>
            <w:tcW w:w="0" w:type="auto"/>
            <w:vAlign w:val="center"/>
          </w:tcPr>
          <w:p w14:paraId="44616D6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8AF17D4" w14:textId="18AC9E20" w:rsidR="00A85036" w:rsidRPr="006854C0" w:rsidRDefault="00C02946" w:rsidP="006854C0">
            <w:pPr>
              <w:cnfStyle w:val="000000010000" w:firstRow="0" w:lastRow="0" w:firstColumn="0" w:lastColumn="0" w:oddVBand="0" w:evenVBand="0" w:oddHBand="0" w:evenHBand="1" w:firstRowFirstColumn="0" w:firstRowLastColumn="0" w:lastRowFirstColumn="0" w:lastRowLastColumn="0"/>
              <w:rPr>
                <w:sz w:val="16"/>
                <w:szCs w:val="16"/>
              </w:rPr>
            </w:pPr>
            <w:r w:rsidRPr="006854C0">
              <w:rPr>
                <w:sz w:val="16"/>
                <w:szCs w:val="16"/>
              </w:rPr>
              <w:t>*</w:t>
            </w:r>
          </w:p>
        </w:tc>
        <w:tc>
          <w:tcPr>
            <w:tcW w:w="0" w:type="auto"/>
            <w:vAlign w:val="center"/>
          </w:tcPr>
          <w:p w14:paraId="2032132F" w14:textId="32F5A976" w:rsidR="00A85036" w:rsidRPr="00AE618D" w:rsidRDefault="00A85036" w:rsidP="00AE618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0" w:type="auto"/>
            <w:vAlign w:val="center"/>
          </w:tcPr>
          <w:p w14:paraId="3C16AC8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109D196A" w14:textId="55013E7A" w:rsidR="00C56D70" w:rsidRPr="00340ECF" w:rsidRDefault="008148BA" w:rsidP="007A5739">
      <w:pPr>
        <w:spacing w:after="0"/>
      </w:pPr>
      <w:r w:rsidRPr="00340ECF">
        <w:br/>
      </w:r>
      <w:r w:rsidR="00C56D70" w:rsidRPr="00340ECF">
        <w:t>De school beoordeelt</w:t>
      </w:r>
      <w:r w:rsidR="006854C0">
        <w:t xml:space="preserve"> 4</w:t>
      </w:r>
      <w:r w:rsidR="00C13E65" w:rsidRPr="00340ECF">
        <w:t xml:space="preserve"> </w:t>
      </w:r>
      <w:r w:rsidR="006854C0">
        <w:t>indicatoren als voldoende en 2</w:t>
      </w:r>
      <w:bookmarkStart w:id="33" w:name="_GoBack"/>
      <w:bookmarkEnd w:id="33"/>
      <w:r w:rsidR="00C56D70" w:rsidRPr="00340ECF">
        <w:t xml:space="preserve"> als goed</w:t>
      </w:r>
      <w:r w:rsidR="007A5739" w:rsidRPr="00340ECF">
        <w:t>.</w:t>
      </w:r>
    </w:p>
    <w:p w14:paraId="75E4C235" w14:textId="76227C38" w:rsidR="00A85036" w:rsidRDefault="007A5739" w:rsidP="007A5739">
      <w:pPr>
        <w:spacing w:after="0"/>
      </w:pPr>
      <w:r w:rsidRPr="00340ECF">
        <w:t>Hiermee geeft de school aan dat het handelingsgericht werken op vo</w:t>
      </w:r>
      <w:r w:rsidR="00565E52" w:rsidRPr="00340ECF">
        <w:t xml:space="preserve">ldoende niveau </w:t>
      </w:r>
      <w:r w:rsidRPr="00340ECF">
        <w:t xml:space="preserve">is </w:t>
      </w:r>
      <w:r w:rsidR="00565E52" w:rsidRPr="00340ECF">
        <w:t xml:space="preserve">geïmplementeerd. </w:t>
      </w:r>
      <w:r w:rsidR="00AE618D">
        <w:t>Er wordt nu gewerkt aan de implementatie van opbrengstgericht werken.</w:t>
      </w:r>
    </w:p>
    <w:p w14:paraId="41AFA890" w14:textId="77777777" w:rsidR="00AE618D" w:rsidRPr="00340ECF" w:rsidRDefault="00AE618D" w:rsidP="007A5739">
      <w:pPr>
        <w:spacing w:after="0"/>
      </w:pPr>
    </w:p>
    <w:p w14:paraId="63FB6F20" w14:textId="77777777" w:rsidR="007A5739" w:rsidRPr="00340ECF" w:rsidRDefault="007A5739" w:rsidP="007A5739">
      <w:pPr>
        <w:spacing w:after="0"/>
      </w:pPr>
    </w:p>
    <w:p w14:paraId="3FE312D7" w14:textId="77777777" w:rsidR="00A85036" w:rsidRPr="00340ECF" w:rsidRDefault="00241A16">
      <w:pPr>
        <w:rPr>
          <w:color w:val="0076C0"/>
          <w:sz w:val="26"/>
          <w:u w:val="single"/>
        </w:rPr>
      </w:pPr>
      <w:bookmarkStart w:id="34" w:name="_Toc229998254"/>
      <w:r w:rsidRPr="00340ECF">
        <w:rPr>
          <w:color w:val="0076C0"/>
          <w:sz w:val="26"/>
          <w:u w:val="single"/>
        </w:rPr>
        <w:t>3.3.Preventieve en licht curatieve interventies</w:t>
      </w:r>
      <w:bookmarkEnd w:id="34"/>
    </w:p>
    <w:tbl>
      <w:tblPr>
        <w:tblStyle w:val="Tabelraster"/>
        <w:tblW w:w="0" w:type="auto"/>
        <w:tblLook w:val="01E0" w:firstRow="1" w:lastRow="1" w:firstColumn="1" w:lastColumn="1" w:noHBand="0" w:noVBand="0"/>
      </w:tblPr>
      <w:tblGrid>
        <w:gridCol w:w="4322"/>
        <w:gridCol w:w="4322"/>
      </w:tblGrid>
      <w:tr w:rsidR="00876371" w:rsidRPr="00340ECF" w14:paraId="4EBC554C" w14:textId="77777777" w:rsidTr="00E40ED2">
        <w:tc>
          <w:tcPr>
            <w:tcW w:w="4322" w:type="dxa"/>
          </w:tcPr>
          <w:p w14:paraId="05569162"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 xml:space="preserve">Aanbod voor leerlingen met </w:t>
            </w:r>
            <w:proofErr w:type="spellStart"/>
            <w:r w:rsidRPr="00340ECF">
              <w:rPr>
                <w:rFonts w:asciiTheme="minorHAnsi" w:eastAsia="Calibri" w:hAnsiTheme="minorHAnsi"/>
                <w:sz w:val="22"/>
                <w:szCs w:val="22"/>
              </w:rPr>
              <w:t>dyscalculie</w:t>
            </w:r>
            <w:proofErr w:type="spellEnd"/>
            <w:r w:rsidRPr="00340ECF">
              <w:rPr>
                <w:rFonts w:asciiTheme="minorHAnsi" w:eastAsia="Calibri" w:hAnsiTheme="minorHAnsi"/>
                <w:sz w:val="22"/>
                <w:szCs w:val="22"/>
              </w:rPr>
              <w:t xml:space="preserve"> conform het protocol</w:t>
            </w:r>
          </w:p>
        </w:tc>
        <w:tc>
          <w:tcPr>
            <w:tcW w:w="4322" w:type="dxa"/>
          </w:tcPr>
          <w:p w14:paraId="651416D2" w14:textId="77777777" w:rsidR="00876371" w:rsidRPr="00340ECF" w:rsidRDefault="00464DE9" w:rsidP="00C13E65">
            <w:pPr>
              <w:rPr>
                <w:rFonts w:asciiTheme="minorHAnsi" w:hAnsiTheme="minorHAnsi"/>
                <w:sz w:val="22"/>
                <w:szCs w:val="22"/>
              </w:rPr>
            </w:pPr>
            <w:r w:rsidRPr="00340ECF">
              <w:rPr>
                <w:rFonts w:asciiTheme="minorHAnsi" w:hAnsiTheme="minorHAnsi"/>
                <w:sz w:val="22"/>
                <w:szCs w:val="22"/>
              </w:rPr>
              <w:t>nee</w:t>
            </w:r>
          </w:p>
        </w:tc>
      </w:tr>
      <w:tr w:rsidR="00876371" w:rsidRPr="00340ECF" w14:paraId="7939323B" w14:textId="77777777" w:rsidTr="00E40ED2">
        <w:tc>
          <w:tcPr>
            <w:tcW w:w="4322" w:type="dxa"/>
          </w:tcPr>
          <w:p w14:paraId="2A212ABD"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Aanbod voor leerlingen met dyslexie conform het protocol</w:t>
            </w:r>
          </w:p>
        </w:tc>
        <w:tc>
          <w:tcPr>
            <w:tcW w:w="4322" w:type="dxa"/>
          </w:tcPr>
          <w:p w14:paraId="55715E3D" w14:textId="673BF56D" w:rsidR="00876371" w:rsidRPr="00340ECF" w:rsidRDefault="00464DE9" w:rsidP="00AE618D">
            <w:pPr>
              <w:rPr>
                <w:rFonts w:asciiTheme="minorHAnsi" w:hAnsiTheme="minorHAnsi"/>
                <w:sz w:val="22"/>
                <w:szCs w:val="22"/>
              </w:rPr>
            </w:pPr>
            <w:r w:rsidRPr="00340ECF">
              <w:rPr>
                <w:rFonts w:asciiTheme="minorHAnsi" w:hAnsiTheme="minorHAnsi"/>
                <w:sz w:val="22"/>
                <w:szCs w:val="22"/>
              </w:rPr>
              <w:t>Ja</w:t>
            </w:r>
            <w:r w:rsidR="0052494A" w:rsidRPr="00340ECF">
              <w:rPr>
                <w:rFonts w:asciiTheme="minorHAnsi" w:hAnsiTheme="minorHAnsi"/>
                <w:sz w:val="22"/>
                <w:szCs w:val="22"/>
              </w:rPr>
              <w:t>,</w:t>
            </w:r>
            <w:r w:rsidR="00AE618D">
              <w:rPr>
                <w:rFonts w:asciiTheme="minorHAnsi" w:hAnsiTheme="minorHAnsi"/>
                <w:sz w:val="22"/>
                <w:szCs w:val="22"/>
              </w:rPr>
              <w:t xml:space="preserve"> er zijn echter wachtlijsten bij externe partners voor het daadwerkelijke dyslexieonderzoek</w:t>
            </w:r>
          </w:p>
        </w:tc>
      </w:tr>
      <w:tr w:rsidR="00876371" w:rsidRPr="00340ECF" w14:paraId="770E761F" w14:textId="77777777" w:rsidTr="00E40ED2">
        <w:tc>
          <w:tcPr>
            <w:tcW w:w="4322" w:type="dxa"/>
          </w:tcPr>
          <w:p w14:paraId="22490D1A"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Een protocol voor medische handelingen</w:t>
            </w:r>
          </w:p>
        </w:tc>
        <w:tc>
          <w:tcPr>
            <w:tcW w:w="4322" w:type="dxa"/>
          </w:tcPr>
          <w:p w14:paraId="67886819" w14:textId="77777777" w:rsidR="00876371" w:rsidRPr="00340ECF" w:rsidRDefault="00464DE9" w:rsidP="00C13E65">
            <w:pPr>
              <w:rPr>
                <w:rFonts w:asciiTheme="minorHAnsi" w:hAnsiTheme="minorHAnsi"/>
                <w:sz w:val="22"/>
                <w:szCs w:val="22"/>
              </w:rPr>
            </w:pPr>
            <w:r w:rsidRPr="00340ECF">
              <w:rPr>
                <w:rFonts w:asciiTheme="minorHAnsi" w:hAnsiTheme="minorHAnsi"/>
                <w:sz w:val="22"/>
                <w:szCs w:val="22"/>
              </w:rPr>
              <w:t>Ja</w:t>
            </w:r>
          </w:p>
        </w:tc>
      </w:tr>
      <w:tr w:rsidR="00876371" w:rsidRPr="00340ECF" w14:paraId="7D110976" w14:textId="77777777" w:rsidTr="00E40ED2">
        <w:tc>
          <w:tcPr>
            <w:tcW w:w="4322" w:type="dxa"/>
          </w:tcPr>
          <w:p w14:paraId="00D68AD0"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De school biedt fysieke toegankelijkheid voor leerlingen die dit nodig hebben</w:t>
            </w:r>
          </w:p>
        </w:tc>
        <w:tc>
          <w:tcPr>
            <w:tcW w:w="4322" w:type="dxa"/>
          </w:tcPr>
          <w:p w14:paraId="4197F14E" w14:textId="43FFDED2" w:rsidR="00876371" w:rsidRPr="00340ECF" w:rsidRDefault="00AE618D" w:rsidP="00C13E65">
            <w:pPr>
              <w:rPr>
                <w:rFonts w:asciiTheme="minorHAnsi" w:eastAsia="Calibri" w:hAnsiTheme="minorHAnsi"/>
                <w:sz w:val="22"/>
                <w:szCs w:val="22"/>
              </w:rPr>
            </w:pPr>
            <w:r w:rsidRPr="00340ECF">
              <w:rPr>
                <w:rFonts w:asciiTheme="minorHAnsi" w:eastAsia="Calibri" w:hAnsiTheme="minorHAnsi"/>
                <w:sz w:val="22"/>
                <w:szCs w:val="22"/>
              </w:rPr>
              <w:t>J</w:t>
            </w:r>
            <w:r w:rsidR="00464DE9" w:rsidRPr="00340ECF">
              <w:rPr>
                <w:rFonts w:asciiTheme="minorHAnsi" w:eastAsia="Calibri" w:hAnsiTheme="minorHAnsi"/>
                <w:sz w:val="22"/>
                <w:szCs w:val="22"/>
              </w:rPr>
              <w:t>a</w:t>
            </w:r>
            <w:r>
              <w:rPr>
                <w:rFonts w:asciiTheme="minorHAnsi" w:eastAsia="Calibri" w:hAnsiTheme="minorHAnsi"/>
                <w:sz w:val="22"/>
                <w:szCs w:val="22"/>
              </w:rPr>
              <w:t xml:space="preserve"> er is en lift en een invalidetoilet</w:t>
            </w:r>
          </w:p>
        </w:tc>
      </w:tr>
      <w:tr w:rsidR="00876371" w:rsidRPr="00340ECF" w14:paraId="643CCBA4" w14:textId="77777777" w:rsidTr="00E40ED2">
        <w:tc>
          <w:tcPr>
            <w:tcW w:w="4322" w:type="dxa"/>
          </w:tcPr>
          <w:p w14:paraId="11A4EE27"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Aangepaste werk- en instructieruimtes voor leerlingen die dit nodig hebben</w:t>
            </w:r>
          </w:p>
        </w:tc>
        <w:tc>
          <w:tcPr>
            <w:tcW w:w="4322" w:type="dxa"/>
          </w:tcPr>
          <w:p w14:paraId="7F51126D" w14:textId="77777777" w:rsidR="00876371" w:rsidRPr="00340ECF" w:rsidRDefault="00464DE9"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Ja</w:t>
            </w:r>
          </w:p>
        </w:tc>
      </w:tr>
      <w:tr w:rsidR="00876371" w:rsidRPr="00340ECF" w14:paraId="51894FD7" w14:textId="77777777" w:rsidTr="00E40ED2">
        <w:tc>
          <w:tcPr>
            <w:tcW w:w="4322" w:type="dxa"/>
          </w:tcPr>
          <w:p w14:paraId="0B5D5016"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De school heeft een aanpak gericht op sociale veiligheid</w:t>
            </w:r>
          </w:p>
        </w:tc>
        <w:tc>
          <w:tcPr>
            <w:tcW w:w="4322" w:type="dxa"/>
          </w:tcPr>
          <w:p w14:paraId="15D618FD" w14:textId="4A13EA44" w:rsidR="00876371" w:rsidRPr="00340ECF" w:rsidRDefault="00464DE9" w:rsidP="00C13E65">
            <w:pPr>
              <w:rPr>
                <w:rFonts w:asciiTheme="minorHAnsi" w:eastAsia="Calibri" w:hAnsiTheme="minorHAnsi"/>
                <w:sz w:val="22"/>
                <w:szCs w:val="22"/>
              </w:rPr>
            </w:pPr>
            <w:r w:rsidRPr="00340ECF">
              <w:rPr>
                <w:rFonts w:asciiTheme="minorHAnsi" w:eastAsia="Calibri" w:hAnsiTheme="minorHAnsi"/>
                <w:sz w:val="22"/>
                <w:szCs w:val="22"/>
              </w:rPr>
              <w:t>Ja</w:t>
            </w:r>
            <w:r w:rsidR="00AE618D">
              <w:rPr>
                <w:rFonts w:asciiTheme="minorHAnsi" w:eastAsia="Calibri" w:hAnsiTheme="minorHAnsi"/>
                <w:sz w:val="22"/>
                <w:szCs w:val="22"/>
              </w:rPr>
              <w:t>, er wordt gewerkt aan een veiligheidsplan en de protocollen worden herzien</w:t>
            </w:r>
          </w:p>
        </w:tc>
      </w:tr>
      <w:tr w:rsidR="00876371" w:rsidRPr="00340ECF" w14:paraId="491B0F87" w14:textId="77777777" w:rsidTr="00E40ED2">
        <w:tc>
          <w:tcPr>
            <w:tcW w:w="4322" w:type="dxa"/>
          </w:tcPr>
          <w:p w14:paraId="1BC8D236"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De school heeft een aanpak gericht op het voorkomen van gedragsproblemen</w:t>
            </w:r>
          </w:p>
        </w:tc>
        <w:tc>
          <w:tcPr>
            <w:tcW w:w="4322" w:type="dxa"/>
          </w:tcPr>
          <w:p w14:paraId="023512B3" w14:textId="77777777" w:rsidR="00876371" w:rsidRPr="00340ECF" w:rsidRDefault="00876371" w:rsidP="00C333F6">
            <w:pPr>
              <w:rPr>
                <w:rFonts w:asciiTheme="minorHAnsi" w:hAnsiTheme="minorHAnsi"/>
                <w:sz w:val="22"/>
                <w:szCs w:val="22"/>
              </w:rPr>
            </w:pPr>
            <w:r w:rsidRPr="00340ECF">
              <w:rPr>
                <w:rFonts w:asciiTheme="minorHAnsi" w:hAnsiTheme="minorHAnsi"/>
                <w:sz w:val="22"/>
                <w:szCs w:val="22"/>
              </w:rPr>
              <w:t xml:space="preserve"> </w:t>
            </w:r>
            <w:r w:rsidR="00464DE9" w:rsidRPr="00340ECF">
              <w:rPr>
                <w:rFonts w:asciiTheme="minorHAnsi" w:hAnsiTheme="minorHAnsi"/>
                <w:sz w:val="22"/>
                <w:szCs w:val="22"/>
              </w:rPr>
              <w:t>ja</w:t>
            </w:r>
          </w:p>
        </w:tc>
      </w:tr>
      <w:tr w:rsidR="00876371" w:rsidRPr="00340ECF" w14:paraId="677EBBC7" w14:textId="77777777" w:rsidTr="00E40ED2">
        <w:tc>
          <w:tcPr>
            <w:tcW w:w="4322" w:type="dxa"/>
          </w:tcPr>
          <w:p w14:paraId="2E2F9838"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t>Onderwijsprogramma en leerlijnen die zijn afgestemd op leerlingen met een minder dan gemiddelde intelligentie</w:t>
            </w:r>
          </w:p>
        </w:tc>
        <w:tc>
          <w:tcPr>
            <w:tcW w:w="4322" w:type="dxa"/>
          </w:tcPr>
          <w:p w14:paraId="72EF7595" w14:textId="68809E1E" w:rsidR="00876371" w:rsidRPr="00340ECF" w:rsidRDefault="00464DE9" w:rsidP="00AE618D">
            <w:pPr>
              <w:rPr>
                <w:rFonts w:asciiTheme="minorHAnsi" w:hAnsiTheme="minorHAnsi"/>
                <w:sz w:val="22"/>
                <w:szCs w:val="22"/>
              </w:rPr>
            </w:pPr>
            <w:r w:rsidRPr="00340ECF">
              <w:rPr>
                <w:rFonts w:asciiTheme="minorHAnsi" w:hAnsiTheme="minorHAnsi"/>
                <w:sz w:val="22"/>
                <w:szCs w:val="22"/>
              </w:rPr>
              <w:t>Nee, standaar</w:t>
            </w:r>
            <w:r w:rsidR="004C5F43" w:rsidRPr="00340ECF">
              <w:rPr>
                <w:rFonts w:asciiTheme="minorHAnsi" w:hAnsiTheme="minorHAnsi"/>
                <w:sz w:val="22"/>
                <w:szCs w:val="22"/>
              </w:rPr>
              <w:t>d l</w:t>
            </w:r>
            <w:r w:rsidRPr="00340ECF">
              <w:rPr>
                <w:rFonts w:asciiTheme="minorHAnsi" w:hAnsiTheme="minorHAnsi"/>
                <w:sz w:val="22"/>
                <w:szCs w:val="22"/>
              </w:rPr>
              <w:t xml:space="preserve">esmethode </w:t>
            </w:r>
            <w:r w:rsidR="004C5F43" w:rsidRPr="00340ECF">
              <w:rPr>
                <w:rFonts w:asciiTheme="minorHAnsi" w:hAnsiTheme="minorHAnsi"/>
                <w:sz w:val="22"/>
                <w:szCs w:val="22"/>
              </w:rPr>
              <w:t xml:space="preserve">is </w:t>
            </w:r>
            <w:r w:rsidRPr="00340ECF">
              <w:rPr>
                <w:rFonts w:asciiTheme="minorHAnsi" w:hAnsiTheme="minorHAnsi"/>
                <w:sz w:val="22"/>
                <w:szCs w:val="22"/>
              </w:rPr>
              <w:t xml:space="preserve">afgestemd. </w:t>
            </w:r>
            <w:r w:rsidR="00AE618D">
              <w:rPr>
                <w:rFonts w:asciiTheme="minorHAnsi" w:hAnsiTheme="minorHAnsi"/>
                <w:sz w:val="22"/>
                <w:szCs w:val="22"/>
              </w:rPr>
              <w:t>Afstemming op onderwijs behoeften vindt plaats d.m.v. differentiatie in meer en minder instructie en in de manieren van verwerking van de lesstof</w:t>
            </w:r>
            <w:r w:rsidR="00863251">
              <w:rPr>
                <w:rFonts w:asciiTheme="minorHAnsi" w:hAnsiTheme="minorHAnsi"/>
                <w:sz w:val="22"/>
                <w:szCs w:val="22"/>
              </w:rPr>
              <w:t xml:space="preserve">. Daarnaast </w:t>
            </w:r>
            <w:r w:rsidR="00863251" w:rsidRPr="00340ECF">
              <w:rPr>
                <w:rFonts w:asciiTheme="minorHAnsi" w:hAnsiTheme="minorHAnsi"/>
                <w:sz w:val="22"/>
                <w:szCs w:val="22"/>
              </w:rPr>
              <w:t xml:space="preserve"> </w:t>
            </w:r>
            <w:r w:rsidR="00863251" w:rsidRPr="00340ECF">
              <w:rPr>
                <w:rFonts w:asciiTheme="minorHAnsi" w:hAnsiTheme="minorHAnsi"/>
                <w:sz w:val="22"/>
                <w:szCs w:val="22"/>
              </w:rPr>
              <w:lastRenderedPageBreak/>
              <w:t>wordt gewerkt met het GIP model en zelfstandig werken.</w:t>
            </w:r>
          </w:p>
        </w:tc>
      </w:tr>
      <w:tr w:rsidR="00876371" w:rsidRPr="00340ECF" w14:paraId="3B46CCE6" w14:textId="77777777" w:rsidTr="00E40ED2">
        <w:tc>
          <w:tcPr>
            <w:tcW w:w="4322" w:type="dxa"/>
          </w:tcPr>
          <w:p w14:paraId="03F6BBCE" w14:textId="77777777" w:rsidR="00876371" w:rsidRPr="00340ECF" w:rsidRDefault="00876371" w:rsidP="00C13E65">
            <w:pPr>
              <w:spacing w:before="100" w:beforeAutospacing="1" w:after="100" w:afterAutospacing="1"/>
              <w:rPr>
                <w:rFonts w:asciiTheme="minorHAnsi" w:eastAsia="Calibri" w:hAnsiTheme="minorHAnsi"/>
                <w:sz w:val="22"/>
                <w:szCs w:val="22"/>
              </w:rPr>
            </w:pPr>
            <w:r w:rsidRPr="00340ECF">
              <w:rPr>
                <w:rFonts w:asciiTheme="minorHAnsi" w:eastAsia="Calibri" w:hAnsiTheme="minorHAnsi"/>
                <w:sz w:val="22"/>
                <w:szCs w:val="22"/>
              </w:rPr>
              <w:lastRenderedPageBreak/>
              <w:t>Onderwijsprogramma en leerlijnen die zijn afgestemd op leerlingen met een meer dan gemiddelde intelligentie</w:t>
            </w:r>
          </w:p>
        </w:tc>
        <w:tc>
          <w:tcPr>
            <w:tcW w:w="4322" w:type="dxa"/>
          </w:tcPr>
          <w:p w14:paraId="2B8F80A4" w14:textId="63CC426E" w:rsidR="00876371" w:rsidRPr="00340ECF" w:rsidRDefault="00BF6066" w:rsidP="00C13E65">
            <w:pPr>
              <w:rPr>
                <w:rFonts w:asciiTheme="minorHAnsi" w:eastAsia="Calibri" w:hAnsiTheme="minorHAnsi"/>
                <w:sz w:val="22"/>
                <w:szCs w:val="22"/>
              </w:rPr>
            </w:pPr>
            <w:r>
              <w:rPr>
                <w:rFonts w:asciiTheme="minorHAnsi" w:hAnsiTheme="minorHAnsi"/>
                <w:sz w:val="22"/>
                <w:szCs w:val="22"/>
              </w:rPr>
              <w:t>Nee</w:t>
            </w:r>
            <w:r w:rsidR="004C5F43" w:rsidRPr="00340ECF">
              <w:rPr>
                <w:rFonts w:asciiTheme="minorHAnsi" w:hAnsiTheme="minorHAnsi"/>
                <w:sz w:val="22"/>
                <w:szCs w:val="22"/>
              </w:rPr>
              <w:t xml:space="preserve">, </w:t>
            </w:r>
            <w:r w:rsidR="00AE618D" w:rsidRPr="00340ECF">
              <w:rPr>
                <w:rFonts w:asciiTheme="minorHAnsi" w:hAnsiTheme="minorHAnsi"/>
                <w:sz w:val="22"/>
                <w:szCs w:val="22"/>
              </w:rPr>
              <w:t xml:space="preserve">standaard lesmethode is afgestemd. </w:t>
            </w:r>
            <w:r w:rsidR="00AE618D">
              <w:rPr>
                <w:rFonts w:asciiTheme="minorHAnsi" w:hAnsiTheme="minorHAnsi"/>
                <w:sz w:val="22"/>
                <w:szCs w:val="22"/>
              </w:rPr>
              <w:t>Afstemming op onderwijs behoeften vindt plaats d.m.v. differentiatie in meer en minder instructie en in de manieren van verwerking van de lesstof</w:t>
            </w:r>
            <w:r w:rsidR="00863251">
              <w:rPr>
                <w:rFonts w:asciiTheme="minorHAnsi" w:hAnsiTheme="minorHAnsi"/>
                <w:sz w:val="22"/>
                <w:szCs w:val="22"/>
              </w:rPr>
              <w:t xml:space="preserve">. Daarnaast </w:t>
            </w:r>
            <w:r w:rsidR="004C5F43" w:rsidRPr="00340ECF">
              <w:rPr>
                <w:rFonts w:asciiTheme="minorHAnsi" w:hAnsiTheme="minorHAnsi"/>
                <w:sz w:val="22"/>
                <w:szCs w:val="22"/>
              </w:rPr>
              <w:t xml:space="preserve"> wordt gewerkt met het GIP model en zelfstandig werken. </w:t>
            </w:r>
          </w:p>
        </w:tc>
      </w:tr>
      <w:tr w:rsidR="00BF6066" w:rsidRPr="00340ECF" w14:paraId="1FC2D580" w14:textId="77777777" w:rsidTr="00E40ED2">
        <w:tc>
          <w:tcPr>
            <w:tcW w:w="4322" w:type="dxa"/>
          </w:tcPr>
          <w:p w14:paraId="66F10C9D" w14:textId="6A7A9DBE" w:rsidR="00BF6066" w:rsidRPr="00BF6066" w:rsidRDefault="00BF6066" w:rsidP="00C13E65">
            <w:pPr>
              <w:spacing w:before="100" w:beforeAutospacing="1" w:after="100" w:afterAutospacing="1"/>
              <w:rPr>
                <w:rFonts w:asciiTheme="minorHAnsi" w:eastAsia="Calibri" w:hAnsiTheme="minorHAnsi"/>
                <w:sz w:val="22"/>
                <w:szCs w:val="22"/>
              </w:rPr>
            </w:pPr>
            <w:r w:rsidRPr="00BF6066">
              <w:rPr>
                <w:rFonts w:asciiTheme="minorHAnsi" w:eastAsia="Calibri" w:hAnsiTheme="minorHAnsi"/>
                <w:sz w:val="22"/>
                <w:szCs w:val="22"/>
              </w:rPr>
              <w:t xml:space="preserve">Individueel aanbod </w:t>
            </w:r>
          </w:p>
        </w:tc>
        <w:tc>
          <w:tcPr>
            <w:tcW w:w="4322" w:type="dxa"/>
          </w:tcPr>
          <w:p w14:paraId="487DDE38" w14:textId="39AD0D8E" w:rsidR="00BF6066" w:rsidRPr="00BF6066" w:rsidRDefault="00BF6066" w:rsidP="00C13E65">
            <w:pPr>
              <w:rPr>
                <w:rFonts w:asciiTheme="minorHAnsi" w:hAnsiTheme="minorHAnsi"/>
                <w:sz w:val="22"/>
                <w:szCs w:val="22"/>
              </w:rPr>
            </w:pPr>
            <w:r>
              <w:rPr>
                <w:rFonts w:asciiTheme="minorHAnsi" w:hAnsiTheme="minorHAnsi"/>
                <w:sz w:val="22"/>
                <w:szCs w:val="22"/>
              </w:rPr>
              <w:t>Nee, leerlingen zijn instaat les te volgen in de groep. Incidenteel kan er (een korte tijd) een individuele aanpassing geboden worden.</w:t>
            </w:r>
          </w:p>
        </w:tc>
      </w:tr>
    </w:tbl>
    <w:p w14:paraId="262F6BAC" w14:textId="77777777" w:rsidR="00A85036" w:rsidRPr="00340ECF" w:rsidRDefault="00241A16" w:rsidP="00325655">
      <w:pPr>
        <w:pStyle w:val="Kop2"/>
      </w:pPr>
      <w:bookmarkStart w:id="35" w:name="_Toc229998255"/>
      <w:bookmarkStart w:id="36" w:name="_Toc359592888"/>
      <w:r w:rsidRPr="00340ECF">
        <w:t>3.4.</w:t>
      </w:r>
      <w:r w:rsidR="00325655" w:rsidRPr="00340ECF">
        <w:t xml:space="preserve"> </w:t>
      </w:r>
      <w:proofErr w:type="spellStart"/>
      <w:r w:rsidRPr="00340ECF">
        <w:t>Onderwijsondersteuningsstructuur</w:t>
      </w:r>
      <w:bookmarkEnd w:id="35"/>
      <w:bookmarkEnd w:id="36"/>
      <w:proofErr w:type="spellEnd"/>
    </w:p>
    <w:p w14:paraId="04427057" w14:textId="77777777" w:rsidR="00A85036" w:rsidRPr="00340ECF" w:rsidRDefault="00241A16" w:rsidP="00325655">
      <w:pPr>
        <w:pStyle w:val="Kop3"/>
      </w:pPr>
      <w:bookmarkStart w:id="37" w:name="_Toc229998256"/>
      <w:bookmarkStart w:id="38" w:name="_Toc359592889"/>
      <w:r w:rsidRPr="00340ECF">
        <w:t>3.4.1.</w:t>
      </w:r>
      <w:r w:rsidR="00325655" w:rsidRPr="00340ECF">
        <w:t xml:space="preserve"> </w:t>
      </w:r>
      <w:r w:rsidRPr="00340ECF">
        <w:t>Deskundigheid</w:t>
      </w:r>
      <w:bookmarkEnd w:id="37"/>
      <w:bookmarkEnd w:id="38"/>
    </w:p>
    <w:tbl>
      <w:tblPr>
        <w:tblStyle w:val="LightGrid1PHPDOCX"/>
        <w:tblW w:w="0" w:type="auto"/>
        <w:tblCellSpacing w:w="0" w:type="dxa"/>
        <w:tblLook w:val="04A0" w:firstRow="1" w:lastRow="0" w:firstColumn="1" w:lastColumn="0" w:noHBand="0" w:noVBand="1"/>
      </w:tblPr>
      <w:tblGrid>
        <w:gridCol w:w="3326"/>
        <w:gridCol w:w="2165"/>
        <w:gridCol w:w="1935"/>
        <w:gridCol w:w="1297"/>
      </w:tblGrid>
      <w:tr w:rsidR="00A85036" w:rsidRPr="00340ECF" w14:paraId="31F2838F" w14:textId="77777777" w:rsidTr="00325655">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DC7EB1" w14:textId="77777777" w:rsidR="00A85036" w:rsidRPr="00340ECF" w:rsidRDefault="00A85036">
            <w:pPr>
              <w:rPr>
                <w:rFonts w:asciiTheme="minorHAnsi" w:hAnsiTheme="minorHAnsi"/>
              </w:rPr>
            </w:pPr>
          </w:p>
        </w:tc>
        <w:tc>
          <w:tcPr>
            <w:tcW w:w="0" w:type="auto"/>
            <w:vAlign w:val="center"/>
          </w:tcPr>
          <w:p w14:paraId="3CF511E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aanwezig zonder diploma</w:t>
            </w:r>
          </w:p>
        </w:tc>
        <w:tc>
          <w:tcPr>
            <w:tcW w:w="0" w:type="auto"/>
            <w:vAlign w:val="center"/>
          </w:tcPr>
          <w:p w14:paraId="20BCE7AC"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aanwezig met diploma</w:t>
            </w:r>
          </w:p>
        </w:tc>
        <w:tc>
          <w:tcPr>
            <w:tcW w:w="0" w:type="auto"/>
            <w:vAlign w:val="center"/>
          </w:tcPr>
          <w:p w14:paraId="0A1064AA"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niet aanwezig</w:t>
            </w:r>
          </w:p>
        </w:tc>
      </w:tr>
      <w:tr w:rsidR="00A85036" w:rsidRPr="00340ECF" w14:paraId="08EFC3CE"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ADC876" w14:textId="77777777" w:rsidR="00A85036" w:rsidRPr="00340ECF" w:rsidRDefault="00241A16">
            <w:pPr>
              <w:rPr>
                <w:rFonts w:asciiTheme="minorHAnsi" w:hAnsiTheme="minorHAnsi"/>
              </w:rPr>
            </w:pPr>
            <w:r w:rsidRPr="00340ECF">
              <w:rPr>
                <w:rFonts w:asciiTheme="minorHAnsi" w:hAnsiTheme="minorHAnsi"/>
                <w:color w:val="000000"/>
                <w:position w:val="-2"/>
                <w:sz w:val="16"/>
              </w:rPr>
              <w:t>Orthopedagoog</w:t>
            </w:r>
          </w:p>
        </w:tc>
        <w:tc>
          <w:tcPr>
            <w:tcW w:w="0" w:type="auto"/>
            <w:vAlign w:val="center"/>
          </w:tcPr>
          <w:p w14:paraId="08F02399"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F92580E"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2C49091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67B3D735"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376BA2" w14:textId="77777777" w:rsidR="00A85036" w:rsidRPr="00340ECF" w:rsidRDefault="00241A16">
            <w:pPr>
              <w:rPr>
                <w:rFonts w:asciiTheme="minorHAnsi" w:hAnsiTheme="minorHAnsi"/>
              </w:rPr>
            </w:pPr>
            <w:r w:rsidRPr="00340ECF">
              <w:rPr>
                <w:rFonts w:asciiTheme="minorHAnsi" w:hAnsiTheme="minorHAnsi"/>
                <w:color w:val="000000"/>
                <w:position w:val="-2"/>
                <w:sz w:val="16"/>
              </w:rPr>
              <w:t>Psycholoog</w:t>
            </w:r>
          </w:p>
        </w:tc>
        <w:tc>
          <w:tcPr>
            <w:tcW w:w="0" w:type="auto"/>
            <w:vAlign w:val="center"/>
          </w:tcPr>
          <w:p w14:paraId="76290FB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04D1F6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9B96065" w14:textId="77777777" w:rsidR="00A85036" w:rsidRPr="00340ECF" w:rsidRDefault="00DD507D">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29734456"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540842" w14:textId="77777777" w:rsidR="00A85036" w:rsidRPr="00340ECF" w:rsidRDefault="00241A16">
            <w:pPr>
              <w:rPr>
                <w:rFonts w:asciiTheme="minorHAnsi" w:hAnsiTheme="minorHAnsi"/>
              </w:rPr>
            </w:pPr>
            <w:r w:rsidRPr="00340ECF">
              <w:rPr>
                <w:rFonts w:asciiTheme="minorHAnsi" w:hAnsiTheme="minorHAnsi"/>
                <w:color w:val="000000"/>
                <w:position w:val="-2"/>
                <w:sz w:val="16"/>
              </w:rPr>
              <w:t>Schoolmaatschappelijk werker</w:t>
            </w:r>
          </w:p>
        </w:tc>
        <w:tc>
          <w:tcPr>
            <w:tcW w:w="0" w:type="auto"/>
            <w:vAlign w:val="center"/>
          </w:tcPr>
          <w:p w14:paraId="27CDBD6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AE88C03" w14:textId="40173ED2"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6501645" w14:textId="56D1DF52" w:rsidR="00A85036" w:rsidRPr="00517D15" w:rsidRDefault="00517D15" w:rsidP="00517D15">
            <w:pPr>
              <w:jc w:val="center"/>
              <w:cnfStyle w:val="000000100000" w:firstRow="0" w:lastRow="0" w:firstColumn="0" w:lastColumn="0" w:oddVBand="0" w:evenVBand="0" w:oddHBand="1" w:evenHBand="0" w:firstRowFirstColumn="0" w:firstRowLastColumn="0" w:lastRowFirstColumn="0" w:lastRowLastColumn="0"/>
              <w:rPr>
                <w:sz w:val="16"/>
                <w:szCs w:val="16"/>
              </w:rPr>
            </w:pPr>
            <w:r w:rsidRPr="00517D15">
              <w:rPr>
                <w:sz w:val="16"/>
                <w:szCs w:val="16"/>
              </w:rPr>
              <w:t>*</w:t>
            </w:r>
          </w:p>
        </w:tc>
      </w:tr>
      <w:tr w:rsidR="00A85036" w:rsidRPr="00340ECF" w14:paraId="7F5F8106"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1166F7" w14:textId="77777777" w:rsidR="00A85036" w:rsidRPr="00340ECF" w:rsidRDefault="00241A16">
            <w:pPr>
              <w:rPr>
                <w:rFonts w:asciiTheme="minorHAnsi" w:hAnsiTheme="minorHAnsi"/>
              </w:rPr>
            </w:pPr>
            <w:r w:rsidRPr="00340ECF">
              <w:rPr>
                <w:rFonts w:asciiTheme="minorHAnsi" w:hAnsiTheme="minorHAnsi"/>
                <w:color w:val="000000"/>
                <w:position w:val="-2"/>
                <w:sz w:val="16"/>
              </w:rPr>
              <w:t>Remedial teacher</w:t>
            </w:r>
          </w:p>
        </w:tc>
        <w:tc>
          <w:tcPr>
            <w:tcW w:w="0" w:type="auto"/>
            <w:vAlign w:val="center"/>
          </w:tcPr>
          <w:p w14:paraId="24A7F5C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A8C001F" w14:textId="2D2E514A" w:rsidR="00A85036" w:rsidRPr="00340ECF" w:rsidRDefault="00A85036" w:rsidP="00A347B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7ED8DA3" w14:textId="4C712F3F" w:rsidR="00A85036" w:rsidRPr="00517D15" w:rsidRDefault="00517D1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r>
      <w:tr w:rsidR="00A85036" w:rsidRPr="00340ECF" w14:paraId="32D17FF4"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E5C914" w14:textId="77777777" w:rsidR="00A85036" w:rsidRPr="00340ECF" w:rsidRDefault="00241A16">
            <w:pPr>
              <w:rPr>
                <w:rFonts w:asciiTheme="minorHAnsi" w:hAnsiTheme="minorHAnsi"/>
              </w:rPr>
            </w:pPr>
            <w:r w:rsidRPr="00340ECF">
              <w:rPr>
                <w:rFonts w:asciiTheme="minorHAnsi" w:hAnsiTheme="minorHAnsi"/>
                <w:color w:val="000000"/>
                <w:position w:val="-2"/>
                <w:sz w:val="16"/>
              </w:rPr>
              <w:t>Motorische Remedial Teaching</w:t>
            </w:r>
          </w:p>
        </w:tc>
        <w:tc>
          <w:tcPr>
            <w:tcW w:w="0" w:type="auto"/>
            <w:vAlign w:val="center"/>
          </w:tcPr>
          <w:p w14:paraId="435FCE8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D829E6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702D5D1"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61A48574"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2682FE" w14:textId="77777777" w:rsidR="00A85036" w:rsidRPr="00340ECF" w:rsidRDefault="00241A16">
            <w:pPr>
              <w:rPr>
                <w:rFonts w:asciiTheme="minorHAnsi" w:hAnsiTheme="minorHAnsi"/>
              </w:rPr>
            </w:pPr>
            <w:r w:rsidRPr="00340ECF">
              <w:rPr>
                <w:rFonts w:asciiTheme="minorHAnsi" w:hAnsiTheme="minorHAnsi"/>
                <w:color w:val="000000"/>
                <w:position w:val="-2"/>
                <w:sz w:val="16"/>
              </w:rPr>
              <w:t>Intern Begeleider</w:t>
            </w:r>
          </w:p>
        </w:tc>
        <w:tc>
          <w:tcPr>
            <w:tcW w:w="0" w:type="auto"/>
            <w:vAlign w:val="center"/>
          </w:tcPr>
          <w:p w14:paraId="227C0B7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BD088C2"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5A1B3A9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0C8E0912"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A0ACF8" w14:textId="77777777" w:rsidR="00A85036" w:rsidRPr="00340ECF" w:rsidRDefault="00241A16">
            <w:pPr>
              <w:rPr>
                <w:rFonts w:asciiTheme="minorHAnsi" w:hAnsiTheme="minorHAnsi"/>
              </w:rPr>
            </w:pPr>
            <w:r w:rsidRPr="00340ECF">
              <w:rPr>
                <w:rFonts w:asciiTheme="minorHAnsi" w:hAnsiTheme="minorHAnsi"/>
                <w:color w:val="000000"/>
                <w:position w:val="-2"/>
                <w:sz w:val="16"/>
              </w:rPr>
              <w:t>Taal/leesspecialist</w:t>
            </w:r>
          </w:p>
        </w:tc>
        <w:tc>
          <w:tcPr>
            <w:tcW w:w="0" w:type="auto"/>
            <w:vAlign w:val="center"/>
          </w:tcPr>
          <w:p w14:paraId="5218B3A2"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8B02C57" w14:textId="77777777" w:rsidR="00A85036" w:rsidRPr="00340ECF" w:rsidRDefault="00DD507D" w:rsidP="00281227">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39A1BAF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1BEEEF29"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EB6A1" w14:textId="77777777" w:rsidR="00A85036" w:rsidRPr="00340ECF" w:rsidRDefault="00241A16">
            <w:pPr>
              <w:rPr>
                <w:rFonts w:asciiTheme="minorHAnsi" w:hAnsiTheme="minorHAnsi"/>
              </w:rPr>
            </w:pPr>
            <w:r w:rsidRPr="00340ECF">
              <w:rPr>
                <w:rFonts w:asciiTheme="minorHAnsi" w:hAnsiTheme="minorHAnsi"/>
                <w:color w:val="000000"/>
                <w:position w:val="-2"/>
                <w:sz w:val="16"/>
              </w:rPr>
              <w:t>Rekenspecialist</w:t>
            </w:r>
          </w:p>
        </w:tc>
        <w:tc>
          <w:tcPr>
            <w:tcW w:w="0" w:type="auto"/>
            <w:vAlign w:val="center"/>
          </w:tcPr>
          <w:p w14:paraId="29B1161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9A8E412" w14:textId="77777777" w:rsidR="00A85036" w:rsidRPr="00340ECF" w:rsidRDefault="00DD507D" w:rsidP="00281227">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2F42421C"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r>
      <w:tr w:rsidR="00A85036" w:rsidRPr="00340ECF" w14:paraId="59430351"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59BA35" w14:textId="77777777" w:rsidR="00A85036" w:rsidRPr="00340ECF" w:rsidRDefault="00241A16">
            <w:pPr>
              <w:rPr>
                <w:rFonts w:asciiTheme="minorHAnsi" w:hAnsiTheme="minorHAnsi"/>
              </w:rPr>
            </w:pPr>
            <w:r w:rsidRPr="00340ECF">
              <w:rPr>
                <w:rFonts w:asciiTheme="minorHAnsi" w:hAnsiTheme="minorHAnsi"/>
                <w:color w:val="000000"/>
                <w:position w:val="-2"/>
                <w:sz w:val="16"/>
              </w:rPr>
              <w:t>Gedragsspecialist</w:t>
            </w:r>
          </w:p>
        </w:tc>
        <w:tc>
          <w:tcPr>
            <w:tcW w:w="0" w:type="auto"/>
            <w:vAlign w:val="center"/>
          </w:tcPr>
          <w:p w14:paraId="6549539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91823D1"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3E22D49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2545D9F5"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E31F6D" w14:textId="77777777" w:rsidR="00A85036" w:rsidRPr="00340ECF" w:rsidRDefault="00241A16">
            <w:pPr>
              <w:rPr>
                <w:rFonts w:asciiTheme="minorHAnsi" w:hAnsiTheme="minorHAnsi"/>
              </w:rPr>
            </w:pPr>
            <w:r w:rsidRPr="00340ECF">
              <w:rPr>
                <w:rFonts w:asciiTheme="minorHAnsi" w:hAnsiTheme="minorHAnsi"/>
                <w:color w:val="000000"/>
                <w:position w:val="-2"/>
                <w:sz w:val="16"/>
              </w:rPr>
              <w:t>Sociale vaardigheden specialist</w:t>
            </w:r>
          </w:p>
        </w:tc>
        <w:tc>
          <w:tcPr>
            <w:tcW w:w="0" w:type="auto"/>
            <w:vAlign w:val="center"/>
          </w:tcPr>
          <w:p w14:paraId="7639931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9CD4C0D" w14:textId="77777777" w:rsidR="00A85036" w:rsidRPr="00340ECF" w:rsidRDefault="00DD507D" w:rsidP="00DD507D">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73EB4F15"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r>
      <w:tr w:rsidR="00A85036" w:rsidRPr="00340ECF" w14:paraId="6B47B887"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C75344" w14:textId="77777777" w:rsidR="00A85036" w:rsidRPr="00340ECF" w:rsidRDefault="00241A16">
            <w:pPr>
              <w:rPr>
                <w:rFonts w:asciiTheme="minorHAnsi" w:hAnsiTheme="minorHAnsi"/>
              </w:rPr>
            </w:pPr>
            <w:r w:rsidRPr="00340ECF">
              <w:rPr>
                <w:rFonts w:asciiTheme="minorHAnsi" w:hAnsiTheme="minorHAnsi"/>
                <w:color w:val="000000"/>
                <w:position w:val="-2"/>
                <w:sz w:val="16"/>
              </w:rPr>
              <w:t>Hoogbegaafdheid specialist</w:t>
            </w:r>
          </w:p>
        </w:tc>
        <w:tc>
          <w:tcPr>
            <w:tcW w:w="0" w:type="auto"/>
            <w:vAlign w:val="center"/>
          </w:tcPr>
          <w:p w14:paraId="10D2013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385669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FBD4689"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0EE5D9BA"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7F0D2D" w14:textId="77777777" w:rsidR="00A85036" w:rsidRPr="00340ECF" w:rsidRDefault="00241A16">
            <w:pPr>
              <w:rPr>
                <w:rFonts w:asciiTheme="minorHAnsi" w:hAnsiTheme="minorHAnsi"/>
              </w:rPr>
            </w:pPr>
            <w:r w:rsidRPr="00340ECF">
              <w:rPr>
                <w:rFonts w:asciiTheme="minorHAnsi" w:hAnsiTheme="minorHAnsi"/>
                <w:color w:val="000000"/>
                <w:position w:val="-2"/>
                <w:sz w:val="16"/>
              </w:rPr>
              <w:t>Dyslexie specialist</w:t>
            </w:r>
          </w:p>
        </w:tc>
        <w:tc>
          <w:tcPr>
            <w:tcW w:w="0" w:type="auto"/>
            <w:vAlign w:val="center"/>
          </w:tcPr>
          <w:p w14:paraId="5A29542F"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E8F6AEF" w14:textId="77777777" w:rsidR="00A85036" w:rsidRPr="00340ECF" w:rsidRDefault="00DD507D" w:rsidP="00281227">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5F06473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1F217E6F" w14:textId="77777777" w:rsidTr="00325655">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DE6D85" w14:textId="77777777" w:rsidR="00A85036" w:rsidRPr="00340ECF" w:rsidRDefault="00241A16">
            <w:pPr>
              <w:rPr>
                <w:rFonts w:asciiTheme="minorHAnsi" w:hAnsiTheme="minorHAnsi"/>
              </w:rPr>
            </w:pPr>
            <w:r w:rsidRPr="00340ECF">
              <w:rPr>
                <w:rFonts w:asciiTheme="minorHAnsi" w:hAnsiTheme="minorHAnsi"/>
                <w:color w:val="000000"/>
                <w:position w:val="-2"/>
                <w:sz w:val="16"/>
              </w:rPr>
              <w:t>Speltherapeut</w:t>
            </w:r>
          </w:p>
        </w:tc>
        <w:tc>
          <w:tcPr>
            <w:tcW w:w="0" w:type="auto"/>
            <w:vAlign w:val="center"/>
          </w:tcPr>
          <w:p w14:paraId="4A1C3C9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84D4C5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87582A4"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29B2711D" w14:textId="77777777" w:rsidTr="00325655">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FC2C48" w14:textId="77777777" w:rsidR="00A85036" w:rsidRPr="00340ECF" w:rsidRDefault="00241A16">
            <w:pPr>
              <w:rPr>
                <w:rFonts w:asciiTheme="minorHAnsi" w:hAnsiTheme="minorHAnsi"/>
              </w:rPr>
            </w:pPr>
            <w:r w:rsidRPr="00340ECF">
              <w:rPr>
                <w:rFonts w:asciiTheme="minorHAnsi" w:hAnsiTheme="minorHAnsi"/>
                <w:color w:val="000000"/>
                <w:position w:val="-2"/>
                <w:sz w:val="16"/>
              </w:rPr>
              <w:t>Coaching en Video Interactie Begeleiding</w:t>
            </w:r>
          </w:p>
        </w:tc>
        <w:tc>
          <w:tcPr>
            <w:tcW w:w="0" w:type="auto"/>
            <w:vAlign w:val="center"/>
          </w:tcPr>
          <w:p w14:paraId="7F3BBCB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1C2B9C7"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165DDB4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3DAA2719" w14:textId="77777777" w:rsidR="005C38D5" w:rsidRPr="00340ECF" w:rsidRDefault="00325655" w:rsidP="005C38D5">
      <w:pPr>
        <w:contextualSpacing/>
        <w:rPr>
          <w:u w:val="single"/>
        </w:rPr>
      </w:pPr>
      <w:r w:rsidRPr="00340ECF">
        <w:rPr>
          <w:u w:val="single"/>
        </w:rPr>
        <w:br/>
      </w:r>
      <w:r w:rsidR="005C38D5" w:rsidRPr="00340ECF">
        <w:rPr>
          <w:u w:val="single"/>
        </w:rPr>
        <w:t>Generalist of Specialist?</w:t>
      </w:r>
    </w:p>
    <w:p w14:paraId="43AAC173" w14:textId="77777777" w:rsidR="005C38D5" w:rsidRPr="00340ECF" w:rsidRDefault="005C38D5" w:rsidP="005C38D5">
      <w:pPr>
        <w:contextualSpacing/>
      </w:pPr>
      <w:r w:rsidRPr="00340ECF">
        <w:t xml:space="preserve">Op de Don </w:t>
      </w:r>
      <w:proofErr w:type="spellStart"/>
      <w:r w:rsidRPr="00340ECF">
        <w:t>Bosco</w:t>
      </w:r>
      <w:proofErr w:type="spellEnd"/>
      <w:r w:rsidRPr="00340ECF">
        <w:t xml:space="preserve"> is veel expertise aanwezig. Enerzijds zijn op het gebied van zorg de volgende disciplines aanwezig of werken we mee samen:</w:t>
      </w:r>
    </w:p>
    <w:p w14:paraId="08CC2AAD" w14:textId="77777777" w:rsidR="005C38D5" w:rsidRPr="00340ECF" w:rsidRDefault="005C38D5" w:rsidP="006C260B">
      <w:pPr>
        <w:pStyle w:val="Lijstalinea"/>
        <w:numPr>
          <w:ilvl w:val="0"/>
          <w:numId w:val="12"/>
        </w:numPr>
      </w:pPr>
      <w:r w:rsidRPr="00340ECF">
        <w:t>Orthopedagoog</w:t>
      </w:r>
    </w:p>
    <w:p w14:paraId="1B8DF6C8" w14:textId="77777777" w:rsidR="005C38D5" w:rsidRPr="00340ECF" w:rsidRDefault="005C38D5" w:rsidP="006C260B">
      <w:pPr>
        <w:pStyle w:val="Lijstalinea"/>
        <w:numPr>
          <w:ilvl w:val="0"/>
          <w:numId w:val="12"/>
        </w:numPr>
      </w:pPr>
      <w:r w:rsidRPr="00340ECF">
        <w:t>Intern Begeleider</w:t>
      </w:r>
    </w:p>
    <w:p w14:paraId="30411885" w14:textId="77777777" w:rsidR="005C38D5" w:rsidRPr="00340ECF" w:rsidRDefault="005C38D5" w:rsidP="006C260B">
      <w:pPr>
        <w:pStyle w:val="Lijstalinea"/>
        <w:numPr>
          <w:ilvl w:val="0"/>
          <w:numId w:val="12"/>
        </w:numPr>
      </w:pPr>
      <w:r w:rsidRPr="00340ECF">
        <w:t>Ambulant Begeleider</w:t>
      </w:r>
    </w:p>
    <w:p w14:paraId="029F2533" w14:textId="77777777" w:rsidR="005C38D5" w:rsidRPr="00340ECF" w:rsidRDefault="005C38D5" w:rsidP="006C260B">
      <w:pPr>
        <w:pStyle w:val="Lijstalinea"/>
        <w:numPr>
          <w:ilvl w:val="0"/>
          <w:numId w:val="12"/>
        </w:numPr>
      </w:pPr>
      <w:r w:rsidRPr="00340ECF">
        <w:t>Fysiotherapie</w:t>
      </w:r>
    </w:p>
    <w:p w14:paraId="2E62C94E" w14:textId="77777777" w:rsidR="005C38D5" w:rsidRPr="00340ECF" w:rsidRDefault="005C38D5" w:rsidP="006C260B">
      <w:pPr>
        <w:pStyle w:val="Lijstalinea"/>
        <w:numPr>
          <w:ilvl w:val="0"/>
          <w:numId w:val="12"/>
        </w:numPr>
      </w:pPr>
      <w:proofErr w:type="spellStart"/>
      <w:r w:rsidRPr="00340ECF">
        <w:t>Cardea</w:t>
      </w:r>
      <w:proofErr w:type="spellEnd"/>
      <w:r w:rsidRPr="00340ECF">
        <w:t xml:space="preserve"> Jeugdzorg</w:t>
      </w:r>
    </w:p>
    <w:p w14:paraId="1ED17C86" w14:textId="11201538" w:rsidR="005C38D5" w:rsidRDefault="009E3FCA" w:rsidP="006C260B">
      <w:pPr>
        <w:pStyle w:val="Lijstalinea"/>
        <w:numPr>
          <w:ilvl w:val="0"/>
          <w:numId w:val="12"/>
        </w:numPr>
      </w:pPr>
      <w:r>
        <w:t xml:space="preserve">Psychiatrische kinderpraktijk </w:t>
      </w:r>
      <w:proofErr w:type="spellStart"/>
      <w:r>
        <w:t>Yoep</w:t>
      </w:r>
      <w:proofErr w:type="spellEnd"/>
      <w:r>
        <w:t xml:space="preserve"> </w:t>
      </w:r>
    </w:p>
    <w:p w14:paraId="16DAC722" w14:textId="62162942" w:rsidR="009E3FCA" w:rsidRPr="00340ECF" w:rsidRDefault="009E3FCA" w:rsidP="006C260B">
      <w:pPr>
        <w:pStyle w:val="Lijstalinea"/>
        <w:numPr>
          <w:ilvl w:val="0"/>
          <w:numId w:val="12"/>
        </w:numPr>
      </w:pPr>
      <w:r>
        <w:lastRenderedPageBreak/>
        <w:t>JGT</w:t>
      </w:r>
    </w:p>
    <w:p w14:paraId="339AA9BB" w14:textId="77777777" w:rsidR="005C38D5" w:rsidRPr="00340ECF" w:rsidRDefault="005C38D5" w:rsidP="005C38D5">
      <w:r w:rsidRPr="00340ECF">
        <w:t xml:space="preserve">Hierdoor zijn we in staat onze leerlingen de zorg te bieden die ze in het SBO nodig hebben. Anderzijds richt de Don </w:t>
      </w:r>
      <w:proofErr w:type="spellStart"/>
      <w:r w:rsidRPr="00340ECF">
        <w:t>Bosco</w:t>
      </w:r>
      <w:proofErr w:type="spellEnd"/>
      <w:r w:rsidRPr="00340ECF">
        <w:t xml:space="preserve"> zich op het signaleren en begeleiden van leerlingen met een lees- of taalprobleem. Hiervoor zijn op school aanwezig:</w:t>
      </w:r>
    </w:p>
    <w:p w14:paraId="4F6E296C" w14:textId="77777777" w:rsidR="005C38D5" w:rsidRPr="00340ECF" w:rsidRDefault="005C38D5" w:rsidP="006C260B">
      <w:pPr>
        <w:pStyle w:val="Lijstalinea"/>
        <w:numPr>
          <w:ilvl w:val="0"/>
          <w:numId w:val="12"/>
        </w:numPr>
      </w:pPr>
      <w:r w:rsidRPr="00340ECF">
        <w:t>Dyslexiespecialist</w:t>
      </w:r>
    </w:p>
    <w:p w14:paraId="503800CE" w14:textId="77777777" w:rsidR="005C38D5" w:rsidRPr="00340ECF" w:rsidRDefault="005C38D5" w:rsidP="006C260B">
      <w:pPr>
        <w:pStyle w:val="Lijstalinea"/>
        <w:numPr>
          <w:ilvl w:val="0"/>
          <w:numId w:val="12"/>
        </w:numPr>
      </w:pPr>
      <w:r w:rsidRPr="00340ECF">
        <w:t>Logopedist</w:t>
      </w:r>
    </w:p>
    <w:p w14:paraId="0F83C03F" w14:textId="77777777" w:rsidR="005C38D5" w:rsidRPr="00340ECF" w:rsidRDefault="005C38D5" w:rsidP="006C260B">
      <w:pPr>
        <w:pStyle w:val="Lijstalinea"/>
        <w:numPr>
          <w:ilvl w:val="0"/>
          <w:numId w:val="12"/>
        </w:numPr>
      </w:pPr>
      <w:r w:rsidRPr="00340ECF">
        <w:t>Leerkracht met Master SEN lees en taalproblemen.</w:t>
      </w:r>
    </w:p>
    <w:p w14:paraId="4C72E975" w14:textId="56A09D4B" w:rsidR="00C13E65" w:rsidRPr="00340ECF" w:rsidRDefault="00E40ED2">
      <w:r w:rsidRPr="00340ECF">
        <w:t xml:space="preserve">In de toekomst zal de </w:t>
      </w:r>
      <w:r w:rsidR="00F41F2E" w:rsidRPr="00340ECF">
        <w:t xml:space="preserve">Don </w:t>
      </w:r>
      <w:proofErr w:type="spellStart"/>
      <w:r w:rsidR="00F41F2E" w:rsidRPr="00340ECF">
        <w:t>Bosco</w:t>
      </w:r>
      <w:r w:rsidR="00C13E65" w:rsidRPr="00340ECF">
        <w:t>school</w:t>
      </w:r>
      <w:proofErr w:type="spellEnd"/>
      <w:r w:rsidRPr="00340ECF">
        <w:t xml:space="preserve"> zich richten op </w:t>
      </w:r>
      <w:r w:rsidR="00241A16" w:rsidRPr="00340ECF">
        <w:t xml:space="preserve">kinderen met problemen op het gebied van lezen, spelling en dyslexie. </w:t>
      </w:r>
      <w:r w:rsidR="009B633C">
        <w:t>En op</w:t>
      </w:r>
      <w:r w:rsidR="00BF6066">
        <w:t xml:space="preserve"> kinderen met ondersteuningsbehoeften op het gebied van gedrag. </w:t>
      </w:r>
      <w:r w:rsidR="004E5C8F" w:rsidRPr="00340ECF">
        <w:t xml:space="preserve">Daarnaast ontwikkelt de school zich </w:t>
      </w:r>
      <w:r w:rsidR="00863251">
        <w:t xml:space="preserve">in het werken met de leerlijn leren </w:t>
      </w:r>
      <w:proofErr w:type="spellStart"/>
      <w:r w:rsidR="00863251">
        <w:t>leren</w:t>
      </w:r>
      <w:proofErr w:type="spellEnd"/>
      <w:r w:rsidR="00863251">
        <w:t xml:space="preserve">. </w:t>
      </w:r>
    </w:p>
    <w:p w14:paraId="2BB9A376" w14:textId="77777777" w:rsidR="00A85036" w:rsidRPr="00340ECF" w:rsidRDefault="00241A16" w:rsidP="006425CB">
      <w:pPr>
        <w:pStyle w:val="Kop3"/>
      </w:pPr>
      <w:bookmarkStart w:id="39" w:name="_Toc229998257"/>
      <w:bookmarkStart w:id="40" w:name="_Toc359592890"/>
      <w:r w:rsidRPr="00340ECF">
        <w:t>3.4.2.</w:t>
      </w:r>
      <w:r w:rsidR="006425CB" w:rsidRPr="00340ECF">
        <w:t xml:space="preserve"> </w:t>
      </w:r>
      <w:r w:rsidRPr="00340ECF">
        <w:t>Groepsgrootte en formatie</w:t>
      </w:r>
      <w:bookmarkEnd w:id="39"/>
      <w:bookmarkEnd w:id="40"/>
    </w:p>
    <w:p w14:paraId="0BC0A748" w14:textId="0E1CA11F" w:rsidR="0052494A" w:rsidRPr="00340ECF" w:rsidRDefault="00241A16" w:rsidP="0052494A">
      <w:pPr>
        <w:spacing w:after="0"/>
      </w:pPr>
      <w:r w:rsidRPr="00340ECF">
        <w:t xml:space="preserve">Het team bestaat uit </w:t>
      </w:r>
      <w:r w:rsidR="009B633C">
        <w:t>18</w:t>
      </w:r>
      <w:r w:rsidR="004E5C8F" w:rsidRPr="00340ECF">
        <w:t xml:space="preserve"> medewerkers en </w:t>
      </w:r>
      <w:r w:rsidRPr="00340ECF">
        <w:t>h</w:t>
      </w:r>
      <w:r w:rsidR="009B633C">
        <w:t>eeft in totaal aan formatie 13,4</w:t>
      </w:r>
      <w:r w:rsidRPr="00340ECF">
        <w:t xml:space="preserve"> FTE</w:t>
      </w:r>
      <w:r w:rsidR="0052494A" w:rsidRPr="00340ECF">
        <w:t>.</w:t>
      </w:r>
    </w:p>
    <w:p w14:paraId="78DE3E95" w14:textId="0FC0B986" w:rsidR="004E5C8F" w:rsidRPr="00340ECF" w:rsidRDefault="00241A16" w:rsidP="0052494A">
      <w:pPr>
        <w:spacing w:after="0"/>
      </w:pPr>
      <w:r w:rsidRPr="00340ECF">
        <w:t>De gemiddelde groepsgrootte is</w:t>
      </w:r>
      <w:r w:rsidR="00863251">
        <w:t xml:space="preserve"> 18</w:t>
      </w:r>
      <w:r w:rsidR="004E5C8F" w:rsidRPr="00340ECF">
        <w:t>.</w:t>
      </w:r>
      <w:r w:rsidR="00C13E65" w:rsidRPr="00340ECF">
        <w:t xml:space="preserve"> </w:t>
      </w:r>
      <w:r w:rsidR="00BE580D">
        <w:t>Alleen in de kleutergroep</w:t>
      </w:r>
      <w:r w:rsidR="004E5C8F" w:rsidRPr="00340ECF">
        <w:t xml:space="preserve"> werkt een onderwijsassistent.</w:t>
      </w:r>
    </w:p>
    <w:p w14:paraId="0113DAA3" w14:textId="77777777" w:rsidR="00D539DE" w:rsidRPr="00340ECF" w:rsidRDefault="00D539DE" w:rsidP="0052494A">
      <w:pPr>
        <w:spacing w:after="0"/>
      </w:pPr>
    </w:p>
    <w:p w14:paraId="71B7401B" w14:textId="77777777" w:rsidR="00A85036" w:rsidRPr="00340ECF" w:rsidRDefault="004E5C8F">
      <w:r w:rsidRPr="00340ECF">
        <w:t>In on</w:t>
      </w:r>
      <w:r w:rsidR="00241A16" w:rsidRPr="00340ECF">
        <w:t>derstaande tabel is aangegeven hoeveel formatie er is voor de eerder ingevulde deskundigheid.</w:t>
      </w:r>
    </w:p>
    <w:tbl>
      <w:tblPr>
        <w:tblStyle w:val="LightGrid1PHPDOCX"/>
        <w:tblW w:w="8320" w:type="dxa"/>
        <w:tblCellSpacing w:w="0" w:type="dxa"/>
        <w:tblLook w:val="04A0" w:firstRow="1" w:lastRow="0" w:firstColumn="1" w:lastColumn="0" w:noHBand="0" w:noVBand="1"/>
      </w:tblPr>
      <w:tblGrid>
        <w:gridCol w:w="1965"/>
        <w:gridCol w:w="951"/>
        <w:gridCol w:w="951"/>
        <w:gridCol w:w="503"/>
        <w:gridCol w:w="503"/>
        <w:gridCol w:w="503"/>
        <w:gridCol w:w="503"/>
        <w:gridCol w:w="503"/>
        <w:gridCol w:w="646"/>
        <w:gridCol w:w="646"/>
        <w:gridCol w:w="646"/>
      </w:tblGrid>
      <w:tr w:rsidR="00A85036" w:rsidRPr="00340ECF" w14:paraId="339A7325" w14:textId="77777777" w:rsidTr="00945761">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23420D" w14:textId="77777777" w:rsidR="00A85036" w:rsidRPr="00340ECF" w:rsidRDefault="00A85036">
            <w:pPr>
              <w:rPr>
                <w:rFonts w:asciiTheme="minorHAnsi" w:hAnsiTheme="minorHAnsi"/>
              </w:rPr>
            </w:pPr>
          </w:p>
        </w:tc>
        <w:tc>
          <w:tcPr>
            <w:tcW w:w="0" w:type="auto"/>
            <w:vAlign w:val="center"/>
          </w:tcPr>
          <w:p w14:paraId="49A99D80" w14:textId="6E825F9E" w:rsidR="00A85036" w:rsidRPr="00340ECF" w:rsidRDefault="009E3FC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N</w:t>
            </w:r>
            <w:r w:rsidR="00241A16" w:rsidRPr="00340ECF">
              <w:rPr>
                <w:rFonts w:asciiTheme="minorHAnsi" w:hAnsiTheme="minorHAnsi"/>
                <w:color w:val="000000"/>
                <w:position w:val="-2"/>
                <w:sz w:val="16"/>
              </w:rPr>
              <w:t>iet aanwezig</w:t>
            </w:r>
          </w:p>
        </w:tc>
        <w:tc>
          <w:tcPr>
            <w:tcW w:w="0" w:type="auto"/>
            <w:vAlign w:val="center"/>
          </w:tcPr>
          <w:p w14:paraId="0B0C1ADC"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wel aanwezig geen formatie</w:t>
            </w:r>
          </w:p>
        </w:tc>
        <w:tc>
          <w:tcPr>
            <w:tcW w:w="0" w:type="auto"/>
            <w:vAlign w:val="center"/>
          </w:tcPr>
          <w:p w14:paraId="6A6F17DA"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0,1</w:t>
            </w:r>
          </w:p>
        </w:tc>
        <w:tc>
          <w:tcPr>
            <w:tcW w:w="0" w:type="auto"/>
            <w:vAlign w:val="center"/>
          </w:tcPr>
          <w:p w14:paraId="42F2ED4C"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0,2</w:t>
            </w:r>
          </w:p>
        </w:tc>
        <w:tc>
          <w:tcPr>
            <w:tcW w:w="0" w:type="auto"/>
            <w:vAlign w:val="center"/>
          </w:tcPr>
          <w:p w14:paraId="7C86540C"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0,3</w:t>
            </w:r>
          </w:p>
        </w:tc>
        <w:tc>
          <w:tcPr>
            <w:tcW w:w="0" w:type="auto"/>
            <w:vAlign w:val="center"/>
          </w:tcPr>
          <w:p w14:paraId="48534F96"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0,4</w:t>
            </w:r>
          </w:p>
        </w:tc>
        <w:tc>
          <w:tcPr>
            <w:tcW w:w="0" w:type="auto"/>
            <w:vAlign w:val="center"/>
          </w:tcPr>
          <w:p w14:paraId="3F2117D1"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0,5</w:t>
            </w:r>
          </w:p>
        </w:tc>
        <w:tc>
          <w:tcPr>
            <w:tcW w:w="0" w:type="auto"/>
            <w:vAlign w:val="center"/>
          </w:tcPr>
          <w:p w14:paraId="739B7D1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meer dan 0,5</w:t>
            </w:r>
          </w:p>
        </w:tc>
        <w:tc>
          <w:tcPr>
            <w:tcW w:w="0" w:type="auto"/>
            <w:vAlign w:val="center"/>
          </w:tcPr>
          <w:p w14:paraId="2F1B0F8F"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meer dan 1</w:t>
            </w:r>
          </w:p>
        </w:tc>
        <w:tc>
          <w:tcPr>
            <w:tcW w:w="0" w:type="auto"/>
            <w:vAlign w:val="center"/>
          </w:tcPr>
          <w:p w14:paraId="3C30B4F2"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meer dan 2</w:t>
            </w:r>
          </w:p>
        </w:tc>
      </w:tr>
      <w:tr w:rsidR="00A85036" w:rsidRPr="00340ECF" w14:paraId="1C5C0EEB"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401401" w14:textId="77777777" w:rsidR="00A85036" w:rsidRPr="00340ECF" w:rsidRDefault="00241A16">
            <w:pPr>
              <w:rPr>
                <w:rFonts w:asciiTheme="minorHAnsi" w:hAnsiTheme="minorHAnsi"/>
              </w:rPr>
            </w:pPr>
            <w:r w:rsidRPr="00340ECF">
              <w:rPr>
                <w:rFonts w:asciiTheme="minorHAnsi" w:hAnsiTheme="minorHAnsi"/>
                <w:color w:val="000000"/>
                <w:position w:val="-2"/>
                <w:sz w:val="16"/>
              </w:rPr>
              <w:t>Orthopedagoog</w:t>
            </w:r>
          </w:p>
        </w:tc>
        <w:tc>
          <w:tcPr>
            <w:tcW w:w="0" w:type="auto"/>
            <w:vAlign w:val="center"/>
          </w:tcPr>
          <w:p w14:paraId="004C41B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88274D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FC8D75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6F8E84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5F4B12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73DA2FE"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62A2965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26E0D3A"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2FE357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D554C48"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5181C958"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B52005" w14:textId="77777777" w:rsidR="00A85036" w:rsidRPr="00340ECF" w:rsidRDefault="00241A16">
            <w:pPr>
              <w:rPr>
                <w:rFonts w:asciiTheme="minorHAnsi" w:hAnsiTheme="minorHAnsi"/>
              </w:rPr>
            </w:pPr>
            <w:r w:rsidRPr="00340ECF">
              <w:rPr>
                <w:rFonts w:asciiTheme="minorHAnsi" w:hAnsiTheme="minorHAnsi"/>
                <w:color w:val="000000"/>
                <w:position w:val="-2"/>
                <w:sz w:val="16"/>
              </w:rPr>
              <w:t>Psycholoog</w:t>
            </w:r>
          </w:p>
        </w:tc>
        <w:tc>
          <w:tcPr>
            <w:tcW w:w="0" w:type="auto"/>
            <w:vAlign w:val="center"/>
          </w:tcPr>
          <w:p w14:paraId="499A20B4"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38E57EC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73D1C3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E6F485C"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E37D2F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EA5ADB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505364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400B0B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989262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D89FB7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4E79A490"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161420" w14:textId="77777777" w:rsidR="00A85036" w:rsidRPr="00340ECF" w:rsidRDefault="00241A16">
            <w:pPr>
              <w:rPr>
                <w:rFonts w:asciiTheme="minorHAnsi" w:hAnsiTheme="minorHAnsi"/>
              </w:rPr>
            </w:pPr>
            <w:r w:rsidRPr="00340ECF">
              <w:rPr>
                <w:rFonts w:asciiTheme="minorHAnsi" w:hAnsiTheme="minorHAnsi"/>
                <w:color w:val="000000"/>
                <w:position w:val="-2"/>
                <w:sz w:val="16"/>
              </w:rPr>
              <w:t>Schoolmaatschappelijk werker</w:t>
            </w:r>
          </w:p>
        </w:tc>
        <w:tc>
          <w:tcPr>
            <w:tcW w:w="0" w:type="auto"/>
            <w:vAlign w:val="center"/>
          </w:tcPr>
          <w:p w14:paraId="190F03B1" w14:textId="0739B4E1" w:rsidR="00A85036" w:rsidRPr="009E3FCA" w:rsidRDefault="009E3FCA" w:rsidP="009E3FC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auto"/>
            <w:vAlign w:val="center"/>
          </w:tcPr>
          <w:p w14:paraId="700D5EB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BF75BE9"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B8DD3C8" w14:textId="1A9B328D"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B028D3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BEFCCF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9963D92"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3C50C5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9773A92"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E0EF27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7CAA87DA"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AB0B98" w14:textId="77777777" w:rsidR="00A85036" w:rsidRPr="00340ECF" w:rsidRDefault="00241A16">
            <w:pPr>
              <w:rPr>
                <w:rFonts w:asciiTheme="minorHAnsi" w:hAnsiTheme="minorHAnsi"/>
              </w:rPr>
            </w:pPr>
            <w:r w:rsidRPr="00340ECF">
              <w:rPr>
                <w:rFonts w:asciiTheme="minorHAnsi" w:hAnsiTheme="minorHAnsi"/>
                <w:color w:val="000000"/>
                <w:position w:val="-2"/>
                <w:sz w:val="16"/>
              </w:rPr>
              <w:t>Remedial teacher</w:t>
            </w:r>
          </w:p>
        </w:tc>
        <w:tc>
          <w:tcPr>
            <w:tcW w:w="0" w:type="auto"/>
            <w:vAlign w:val="center"/>
          </w:tcPr>
          <w:p w14:paraId="5BE8938B"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047126B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3E737E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858C20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018855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BF818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8D87FE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4B0217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4012DB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C42E07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233970CC"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2AA6BD" w14:textId="77777777" w:rsidR="00A85036" w:rsidRPr="00340ECF" w:rsidRDefault="00241A16">
            <w:pPr>
              <w:rPr>
                <w:rFonts w:asciiTheme="minorHAnsi" w:hAnsiTheme="minorHAnsi"/>
              </w:rPr>
            </w:pPr>
            <w:r w:rsidRPr="00340ECF">
              <w:rPr>
                <w:rFonts w:asciiTheme="minorHAnsi" w:hAnsiTheme="minorHAnsi"/>
                <w:color w:val="000000"/>
                <w:position w:val="-2"/>
                <w:sz w:val="16"/>
              </w:rPr>
              <w:t>Motorische remedial teacher</w:t>
            </w:r>
          </w:p>
        </w:tc>
        <w:tc>
          <w:tcPr>
            <w:tcW w:w="0" w:type="auto"/>
            <w:vAlign w:val="center"/>
          </w:tcPr>
          <w:p w14:paraId="404B73E8"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29AA5D8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7D3D50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49F0E4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4F2C8BA"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10B5DB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C17F128"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D8B48A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36FD0B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3A6DB5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6875C5FF"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A913EE" w14:textId="77777777" w:rsidR="00A85036" w:rsidRPr="00340ECF" w:rsidRDefault="00241A16">
            <w:pPr>
              <w:rPr>
                <w:rFonts w:asciiTheme="minorHAnsi" w:hAnsiTheme="minorHAnsi"/>
              </w:rPr>
            </w:pPr>
            <w:r w:rsidRPr="00340ECF">
              <w:rPr>
                <w:rFonts w:asciiTheme="minorHAnsi" w:hAnsiTheme="minorHAnsi"/>
                <w:color w:val="000000"/>
                <w:position w:val="-2"/>
                <w:sz w:val="16"/>
              </w:rPr>
              <w:t>Intern begeleider</w:t>
            </w:r>
          </w:p>
        </w:tc>
        <w:tc>
          <w:tcPr>
            <w:tcW w:w="0" w:type="auto"/>
            <w:vAlign w:val="center"/>
          </w:tcPr>
          <w:p w14:paraId="0A6E78C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B1CA37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4B6F986"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A8F4A7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629A23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63FB9D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5C8717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5B6140A"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352B786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FB61CA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41B55596"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39C299" w14:textId="77777777" w:rsidR="00A85036" w:rsidRPr="00340ECF" w:rsidRDefault="00241A16">
            <w:pPr>
              <w:rPr>
                <w:rFonts w:asciiTheme="minorHAnsi" w:hAnsiTheme="minorHAnsi"/>
              </w:rPr>
            </w:pPr>
            <w:r w:rsidRPr="00340ECF">
              <w:rPr>
                <w:rFonts w:asciiTheme="minorHAnsi" w:hAnsiTheme="minorHAnsi"/>
                <w:color w:val="000000"/>
                <w:position w:val="-2"/>
                <w:sz w:val="16"/>
              </w:rPr>
              <w:t>Taal/leesspecialist</w:t>
            </w:r>
          </w:p>
        </w:tc>
        <w:tc>
          <w:tcPr>
            <w:tcW w:w="0" w:type="auto"/>
            <w:vAlign w:val="center"/>
          </w:tcPr>
          <w:p w14:paraId="07EB1DD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1E43B5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BC52C9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64D126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5C78F98"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3DCB16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48FA28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559E4A9"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74A6114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1F150C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572AA80D"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A12D2A" w14:textId="77777777" w:rsidR="00A85036" w:rsidRPr="00340ECF" w:rsidRDefault="00241A16">
            <w:pPr>
              <w:rPr>
                <w:rFonts w:asciiTheme="minorHAnsi" w:hAnsiTheme="minorHAnsi"/>
              </w:rPr>
            </w:pPr>
            <w:r w:rsidRPr="00340ECF">
              <w:rPr>
                <w:rFonts w:asciiTheme="minorHAnsi" w:hAnsiTheme="minorHAnsi"/>
                <w:color w:val="000000"/>
                <w:position w:val="-2"/>
                <w:sz w:val="16"/>
              </w:rPr>
              <w:t>Rekenspecialist</w:t>
            </w:r>
          </w:p>
        </w:tc>
        <w:tc>
          <w:tcPr>
            <w:tcW w:w="0" w:type="auto"/>
            <w:vAlign w:val="center"/>
          </w:tcPr>
          <w:p w14:paraId="164E7DA6"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C37178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88E882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F0A58E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B0043E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4397CB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C7227C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26C2EEB" w14:textId="77777777" w:rsidR="00A85036" w:rsidRPr="00340ECF" w:rsidRDefault="00DD507D" w:rsidP="00DD507D">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7B50C75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4FCF40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1AEB8F9A"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7DF010" w14:textId="77777777" w:rsidR="00A85036" w:rsidRPr="00340ECF" w:rsidRDefault="00241A16">
            <w:pPr>
              <w:rPr>
                <w:rFonts w:asciiTheme="minorHAnsi" w:hAnsiTheme="minorHAnsi"/>
              </w:rPr>
            </w:pPr>
            <w:r w:rsidRPr="00340ECF">
              <w:rPr>
                <w:rFonts w:asciiTheme="minorHAnsi" w:hAnsiTheme="minorHAnsi"/>
                <w:color w:val="000000"/>
                <w:position w:val="-2"/>
                <w:sz w:val="16"/>
              </w:rPr>
              <w:t>Gedragsspecialist</w:t>
            </w:r>
          </w:p>
        </w:tc>
        <w:tc>
          <w:tcPr>
            <w:tcW w:w="0" w:type="auto"/>
            <w:vAlign w:val="center"/>
          </w:tcPr>
          <w:p w14:paraId="6C6F5A8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6F08FD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5C9DCD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C2988A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06D68F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06142F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E53F3F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5C462C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A0EC176"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0320C328"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3346680F"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F0D805" w14:textId="77777777" w:rsidR="00A85036" w:rsidRPr="00340ECF" w:rsidRDefault="00241A16">
            <w:pPr>
              <w:rPr>
                <w:rFonts w:asciiTheme="minorHAnsi" w:hAnsiTheme="minorHAnsi"/>
              </w:rPr>
            </w:pPr>
            <w:r w:rsidRPr="00340ECF">
              <w:rPr>
                <w:rFonts w:asciiTheme="minorHAnsi" w:hAnsiTheme="minorHAnsi"/>
                <w:color w:val="000000"/>
                <w:position w:val="-2"/>
                <w:sz w:val="16"/>
              </w:rPr>
              <w:t>Sociale vaardigheden specialist</w:t>
            </w:r>
          </w:p>
        </w:tc>
        <w:tc>
          <w:tcPr>
            <w:tcW w:w="0" w:type="auto"/>
            <w:vAlign w:val="center"/>
          </w:tcPr>
          <w:p w14:paraId="079C16D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A2482C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5B9FC3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B0E71D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4335D5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18FB61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1490C4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A6A13E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2898F34"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2247B06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26F6E796"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12D3BA" w14:textId="77777777" w:rsidR="00A85036" w:rsidRPr="00340ECF" w:rsidRDefault="00241A16">
            <w:pPr>
              <w:rPr>
                <w:rFonts w:asciiTheme="minorHAnsi" w:hAnsiTheme="minorHAnsi"/>
              </w:rPr>
            </w:pPr>
            <w:r w:rsidRPr="00340ECF">
              <w:rPr>
                <w:rFonts w:asciiTheme="minorHAnsi" w:hAnsiTheme="minorHAnsi"/>
                <w:color w:val="000000"/>
                <w:position w:val="-2"/>
                <w:sz w:val="16"/>
              </w:rPr>
              <w:t>Hoogbegaafdheid specialist</w:t>
            </w:r>
          </w:p>
        </w:tc>
        <w:tc>
          <w:tcPr>
            <w:tcW w:w="0" w:type="auto"/>
            <w:vAlign w:val="center"/>
          </w:tcPr>
          <w:p w14:paraId="00515CF8"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4C6833C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496BD58"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5EACAB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B6F779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E4CB78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0296253"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EADF16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212E1F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972DF8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01650E1B"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1F2448" w14:textId="77777777" w:rsidR="00A85036" w:rsidRPr="00340ECF" w:rsidRDefault="00241A16">
            <w:pPr>
              <w:rPr>
                <w:rFonts w:asciiTheme="minorHAnsi" w:hAnsiTheme="minorHAnsi"/>
              </w:rPr>
            </w:pPr>
            <w:r w:rsidRPr="00340ECF">
              <w:rPr>
                <w:rFonts w:asciiTheme="minorHAnsi" w:hAnsiTheme="minorHAnsi"/>
                <w:color w:val="000000"/>
                <w:position w:val="-2"/>
                <w:sz w:val="16"/>
              </w:rPr>
              <w:t>Dyslexiespecialist</w:t>
            </w:r>
          </w:p>
        </w:tc>
        <w:tc>
          <w:tcPr>
            <w:tcW w:w="0" w:type="auto"/>
            <w:vAlign w:val="center"/>
          </w:tcPr>
          <w:p w14:paraId="6ABFC03C"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93EB515" w14:textId="77777777" w:rsidR="00A85036" w:rsidRPr="00340ECF" w:rsidRDefault="00A85036">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5B5C71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9A281E3" w14:textId="77777777" w:rsidR="00A85036" w:rsidRPr="00340ECF" w:rsidRDefault="00DD507D" w:rsidP="00DD507D">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2A5DA97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63B4FC9"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C70C12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CAE43D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46E618F"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9A1707C"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27E3075A" w14:textId="77777777" w:rsidTr="00945761">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DAD91C" w14:textId="77777777" w:rsidR="00A85036" w:rsidRPr="00340ECF" w:rsidRDefault="00241A16">
            <w:pPr>
              <w:rPr>
                <w:rFonts w:asciiTheme="minorHAnsi" w:hAnsiTheme="minorHAnsi"/>
              </w:rPr>
            </w:pPr>
            <w:r w:rsidRPr="00340ECF">
              <w:rPr>
                <w:rFonts w:asciiTheme="minorHAnsi" w:hAnsiTheme="minorHAnsi"/>
                <w:color w:val="000000"/>
                <w:position w:val="-2"/>
                <w:sz w:val="16"/>
              </w:rPr>
              <w:t>Speltherapeut</w:t>
            </w:r>
          </w:p>
        </w:tc>
        <w:tc>
          <w:tcPr>
            <w:tcW w:w="0" w:type="auto"/>
            <w:vAlign w:val="center"/>
          </w:tcPr>
          <w:p w14:paraId="12C7BC9A"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139B0C1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E2CA48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1B0345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FD470E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3FC2775"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B828FBE"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AD1368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724BB77"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738C4D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3F0164DF" w14:textId="77777777" w:rsidTr="00945761">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9DCC7B" w14:textId="77777777" w:rsidR="00A85036" w:rsidRPr="00340ECF" w:rsidRDefault="00241A16">
            <w:pPr>
              <w:rPr>
                <w:rFonts w:asciiTheme="minorHAnsi" w:hAnsiTheme="minorHAnsi"/>
              </w:rPr>
            </w:pPr>
            <w:r w:rsidRPr="00340ECF">
              <w:rPr>
                <w:rFonts w:asciiTheme="minorHAnsi" w:hAnsiTheme="minorHAnsi"/>
                <w:color w:val="000000"/>
                <w:position w:val="-2"/>
                <w:sz w:val="16"/>
              </w:rPr>
              <w:t>Coaching en video interactie specialist</w:t>
            </w:r>
          </w:p>
        </w:tc>
        <w:tc>
          <w:tcPr>
            <w:tcW w:w="0" w:type="auto"/>
            <w:vAlign w:val="center"/>
          </w:tcPr>
          <w:p w14:paraId="7FBA5AC7"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B398B2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99CA24C"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690B27D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C04EC2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3E3733A"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7C8254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449F66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47E5AF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E752461"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33878B5D" w14:textId="593385D0" w:rsidR="00A85036" w:rsidRPr="00340ECF" w:rsidRDefault="00747B33">
      <w:r w:rsidRPr="00340ECF">
        <w:br/>
      </w:r>
      <w:r w:rsidR="00DD507D" w:rsidRPr="00340ECF">
        <w:t>De interne begeleider heeft 0,</w:t>
      </w:r>
      <w:r w:rsidR="00945761" w:rsidRPr="00340ECF">
        <w:t xml:space="preserve">8 </w:t>
      </w:r>
      <w:r w:rsidR="0099015B">
        <w:t>formatie, meerdere teamleden zijn gedragsspecialist en/of Sociale vaardigheden specialist</w:t>
      </w:r>
    </w:p>
    <w:p w14:paraId="71FA4C25" w14:textId="77777777" w:rsidR="00A85036" w:rsidRPr="00340ECF" w:rsidRDefault="00241A16" w:rsidP="00747B33">
      <w:pPr>
        <w:pStyle w:val="Kop3"/>
      </w:pPr>
      <w:bookmarkStart w:id="41" w:name="_Toc229998258"/>
      <w:bookmarkStart w:id="42" w:name="_Toc359592891"/>
      <w:r w:rsidRPr="00340ECF">
        <w:lastRenderedPageBreak/>
        <w:t>3.4.3.</w:t>
      </w:r>
      <w:r w:rsidR="00747B33" w:rsidRPr="00340ECF">
        <w:t xml:space="preserve"> </w:t>
      </w:r>
      <w:r w:rsidRPr="00340ECF">
        <w:t>Voorzieningen</w:t>
      </w:r>
      <w:bookmarkEnd w:id="41"/>
      <w:bookmarkEnd w:id="42"/>
    </w:p>
    <w:p w14:paraId="2A480DB8" w14:textId="77777777" w:rsidR="00A85036" w:rsidRPr="00340ECF" w:rsidRDefault="00241A16">
      <w:r w:rsidRPr="00340ECF">
        <w:t>In onderstaande tabel is aangegeven of en hoeveel leerlingen gebruik maken van beschikbare voorzieningen/aanpakken:</w:t>
      </w:r>
    </w:p>
    <w:tbl>
      <w:tblPr>
        <w:tblStyle w:val="LightGrid1PHPDOCX"/>
        <w:tblW w:w="0" w:type="auto"/>
        <w:tblCellSpacing w:w="0" w:type="dxa"/>
        <w:tblLook w:val="04A0" w:firstRow="1" w:lastRow="0" w:firstColumn="1" w:lastColumn="0" w:noHBand="0" w:noVBand="1"/>
      </w:tblPr>
      <w:tblGrid>
        <w:gridCol w:w="3755"/>
        <w:gridCol w:w="675"/>
        <w:gridCol w:w="350"/>
        <w:gridCol w:w="503"/>
        <w:gridCol w:w="596"/>
        <w:gridCol w:w="690"/>
        <w:gridCol w:w="690"/>
        <w:gridCol w:w="1203"/>
      </w:tblGrid>
      <w:tr w:rsidR="00A85036" w:rsidRPr="00340ECF" w14:paraId="7FC6D9EA" w14:textId="77777777" w:rsidTr="00747B33">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432370" w14:textId="77777777" w:rsidR="00A85036" w:rsidRPr="00340ECF" w:rsidRDefault="00A85036">
            <w:pPr>
              <w:rPr>
                <w:rFonts w:asciiTheme="minorHAnsi" w:hAnsiTheme="minorHAnsi"/>
              </w:rPr>
            </w:pPr>
          </w:p>
        </w:tc>
        <w:tc>
          <w:tcPr>
            <w:tcW w:w="0" w:type="auto"/>
            <w:vAlign w:val="center"/>
          </w:tcPr>
          <w:p w14:paraId="0FB34021"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n.v.t.</w:t>
            </w:r>
          </w:p>
        </w:tc>
        <w:tc>
          <w:tcPr>
            <w:tcW w:w="0" w:type="auto"/>
            <w:vAlign w:val="center"/>
          </w:tcPr>
          <w:p w14:paraId="6AAFED8E"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0</w:t>
            </w:r>
          </w:p>
        </w:tc>
        <w:tc>
          <w:tcPr>
            <w:tcW w:w="0" w:type="auto"/>
            <w:vAlign w:val="center"/>
          </w:tcPr>
          <w:p w14:paraId="7A3949EF"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1-5</w:t>
            </w:r>
          </w:p>
        </w:tc>
        <w:tc>
          <w:tcPr>
            <w:tcW w:w="0" w:type="auto"/>
            <w:vAlign w:val="center"/>
          </w:tcPr>
          <w:p w14:paraId="02D63E81"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5-10</w:t>
            </w:r>
          </w:p>
        </w:tc>
        <w:tc>
          <w:tcPr>
            <w:tcW w:w="0" w:type="auto"/>
            <w:vAlign w:val="center"/>
          </w:tcPr>
          <w:p w14:paraId="702884E5"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10-15</w:t>
            </w:r>
          </w:p>
        </w:tc>
        <w:tc>
          <w:tcPr>
            <w:tcW w:w="0" w:type="auto"/>
            <w:vAlign w:val="center"/>
          </w:tcPr>
          <w:p w14:paraId="5D7F4193"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15-20</w:t>
            </w:r>
          </w:p>
        </w:tc>
        <w:tc>
          <w:tcPr>
            <w:tcW w:w="0" w:type="auto"/>
            <w:vAlign w:val="center"/>
          </w:tcPr>
          <w:p w14:paraId="76038309"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meer dan 20</w:t>
            </w:r>
          </w:p>
        </w:tc>
      </w:tr>
      <w:tr w:rsidR="00A85036" w:rsidRPr="00340ECF" w14:paraId="2456A52E" w14:textId="77777777" w:rsidTr="00747B33">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A2EAB6" w14:textId="77777777" w:rsidR="00A85036" w:rsidRPr="00340ECF" w:rsidRDefault="00241A16">
            <w:pPr>
              <w:rPr>
                <w:rFonts w:asciiTheme="minorHAnsi" w:hAnsiTheme="minorHAnsi"/>
              </w:rPr>
            </w:pPr>
            <w:r w:rsidRPr="00340ECF">
              <w:rPr>
                <w:rFonts w:asciiTheme="minorHAnsi" w:hAnsiTheme="minorHAnsi"/>
                <w:color w:val="000000"/>
                <w:position w:val="-2"/>
                <w:sz w:val="16"/>
              </w:rPr>
              <w:t>Preventieve ambulante begeleiding (door SBO)</w:t>
            </w:r>
          </w:p>
        </w:tc>
        <w:tc>
          <w:tcPr>
            <w:tcW w:w="0" w:type="auto"/>
            <w:vAlign w:val="center"/>
          </w:tcPr>
          <w:p w14:paraId="2712EF9B"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1C7EDC9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9E120B6"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CB0C52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48742C2"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418AFB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2190160"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382D5A0C" w14:textId="77777777" w:rsidTr="00747B33">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0B9F5E" w14:textId="77777777" w:rsidR="00A85036" w:rsidRPr="00340ECF" w:rsidRDefault="00241A16">
            <w:pPr>
              <w:rPr>
                <w:rFonts w:asciiTheme="minorHAnsi" w:hAnsiTheme="minorHAnsi"/>
              </w:rPr>
            </w:pPr>
            <w:r w:rsidRPr="00340ECF">
              <w:rPr>
                <w:rFonts w:asciiTheme="minorHAnsi" w:hAnsiTheme="minorHAnsi"/>
                <w:color w:val="000000"/>
                <w:position w:val="-2"/>
                <w:sz w:val="16"/>
              </w:rPr>
              <w:t>Ambulante begeleiding (rugzak)</w:t>
            </w:r>
          </w:p>
        </w:tc>
        <w:tc>
          <w:tcPr>
            <w:tcW w:w="0" w:type="auto"/>
            <w:vAlign w:val="center"/>
          </w:tcPr>
          <w:p w14:paraId="77EDA1D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2662332"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36125A1"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50ED840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2EFDC83"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6EB55C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0D45572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r w:rsidR="00A85036" w:rsidRPr="00340ECF" w14:paraId="63F1195F" w14:textId="77777777" w:rsidTr="00747B33">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E440E5" w14:textId="77777777" w:rsidR="00A85036" w:rsidRPr="00340ECF" w:rsidRDefault="00241A16">
            <w:pPr>
              <w:rPr>
                <w:rFonts w:asciiTheme="minorHAnsi" w:hAnsiTheme="minorHAnsi"/>
              </w:rPr>
            </w:pPr>
            <w:r w:rsidRPr="00340ECF">
              <w:rPr>
                <w:rFonts w:asciiTheme="minorHAnsi" w:hAnsiTheme="minorHAnsi"/>
                <w:color w:val="000000"/>
                <w:position w:val="-2"/>
                <w:sz w:val="16"/>
              </w:rPr>
              <w:t>Preventieve ambulante begeleiding (door SO)</w:t>
            </w:r>
          </w:p>
        </w:tc>
        <w:tc>
          <w:tcPr>
            <w:tcW w:w="0" w:type="auto"/>
            <w:vAlign w:val="center"/>
          </w:tcPr>
          <w:p w14:paraId="559A766B" w14:textId="77777777" w:rsidR="00A85036" w:rsidRPr="00340ECF" w:rsidRDefault="00FA4C29" w:rsidP="00FA4C29">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21BDCFEC"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9DE5D8A"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2B73194" w14:textId="77777777"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8F5C85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812A531"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E581382"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49D34124" w14:textId="77777777" w:rsidTr="00747B33">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6745BA" w14:textId="77777777" w:rsidR="00A85036" w:rsidRPr="00340ECF" w:rsidRDefault="00241A16">
            <w:pPr>
              <w:rPr>
                <w:rFonts w:asciiTheme="minorHAnsi" w:hAnsiTheme="minorHAnsi"/>
              </w:rPr>
            </w:pPr>
            <w:proofErr w:type="spellStart"/>
            <w:r w:rsidRPr="00340ECF">
              <w:rPr>
                <w:rFonts w:asciiTheme="minorHAnsi" w:hAnsiTheme="minorHAnsi"/>
                <w:color w:val="000000"/>
                <w:position w:val="-2"/>
                <w:sz w:val="16"/>
              </w:rPr>
              <w:t>Plusklas</w:t>
            </w:r>
            <w:proofErr w:type="spellEnd"/>
            <w:r w:rsidRPr="00340ECF">
              <w:rPr>
                <w:rFonts w:asciiTheme="minorHAnsi" w:hAnsiTheme="minorHAnsi"/>
                <w:color w:val="000000"/>
                <w:position w:val="-2"/>
                <w:sz w:val="16"/>
              </w:rPr>
              <w:t xml:space="preserve"> Hoogbegaafdengroep</w:t>
            </w:r>
          </w:p>
        </w:tc>
        <w:tc>
          <w:tcPr>
            <w:tcW w:w="0" w:type="auto"/>
            <w:vAlign w:val="center"/>
          </w:tcPr>
          <w:p w14:paraId="1BEABFD9"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17CEA20E"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D2BABB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F680B10"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57D2E78"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E6C7A45"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29BB09D"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4876CE35" w14:textId="54311469" w:rsidR="00747B33" w:rsidRPr="00340ECF" w:rsidRDefault="00747B33">
      <w:pPr>
        <w:rPr>
          <w:rFonts w:ascii="Trebuchet MS" w:eastAsiaTheme="majorEastAsia" w:hAnsi="Trebuchet MS" w:cstheme="majorBidi"/>
          <w:bCs/>
          <w:color w:val="4F81BD" w:themeColor="accent1"/>
          <w:sz w:val="26"/>
          <w:lang w:eastAsia="en-US"/>
        </w:rPr>
      </w:pPr>
      <w:r w:rsidRPr="00340ECF">
        <w:br/>
      </w:r>
      <w:r w:rsidR="00DC055F" w:rsidRPr="00340ECF">
        <w:t xml:space="preserve">De ambulante begeleider begeleidt 1 </w:t>
      </w:r>
      <w:bookmarkStart w:id="43" w:name="_Toc229998259"/>
      <w:r w:rsidR="0099015B">
        <w:t>een leerling vanuit cluster 2.</w:t>
      </w:r>
      <w:r w:rsidRPr="00340ECF">
        <w:br w:type="page"/>
      </w:r>
    </w:p>
    <w:p w14:paraId="10D18FB6" w14:textId="77777777" w:rsidR="00A85036" w:rsidRPr="00340ECF" w:rsidRDefault="00241A16" w:rsidP="00747B33">
      <w:pPr>
        <w:pStyle w:val="Kop3"/>
      </w:pPr>
      <w:bookmarkStart w:id="44" w:name="_Toc359592892"/>
      <w:r w:rsidRPr="00340ECF">
        <w:lastRenderedPageBreak/>
        <w:t>3.4.4.</w:t>
      </w:r>
      <w:r w:rsidR="00747B33" w:rsidRPr="00340ECF">
        <w:t xml:space="preserve"> </w:t>
      </w:r>
      <w:r w:rsidRPr="00340ECF">
        <w:t>Mogelijkheden van het schoolgebouw</w:t>
      </w:r>
      <w:bookmarkEnd w:id="43"/>
      <w:bookmarkEnd w:id="44"/>
    </w:p>
    <w:p w14:paraId="52830565" w14:textId="77777777" w:rsidR="00A85036" w:rsidRPr="00340ECF" w:rsidRDefault="00241A16">
      <w:r w:rsidRPr="00340ECF">
        <w:t>De mogelijkheden van het schoolgebouw zijn weergegeven in onderstaande tabel:</w:t>
      </w:r>
    </w:p>
    <w:tbl>
      <w:tblPr>
        <w:tblStyle w:val="LightGrid1PHPDOCX"/>
        <w:tblW w:w="0" w:type="auto"/>
        <w:tblCellSpacing w:w="0" w:type="dxa"/>
        <w:tblLook w:val="04A0" w:firstRow="1" w:lastRow="0" w:firstColumn="1" w:lastColumn="0" w:noHBand="0" w:noVBand="1"/>
      </w:tblPr>
      <w:tblGrid>
        <w:gridCol w:w="8227"/>
        <w:gridCol w:w="326"/>
      </w:tblGrid>
      <w:tr w:rsidR="00A85036" w:rsidRPr="00340ECF" w14:paraId="20864DB0" w14:textId="77777777" w:rsidTr="00793039">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2CA16" w14:textId="77777777" w:rsidR="00A85036" w:rsidRPr="00340ECF" w:rsidRDefault="00241A16">
            <w:pPr>
              <w:rPr>
                <w:rFonts w:asciiTheme="minorHAnsi" w:hAnsiTheme="minorHAnsi"/>
              </w:rPr>
            </w:pPr>
            <w:r w:rsidRPr="00340ECF">
              <w:rPr>
                <w:rFonts w:asciiTheme="minorHAnsi" w:hAnsiTheme="minorHAnsi"/>
                <w:color w:val="000000"/>
                <w:position w:val="-2"/>
                <w:sz w:val="16"/>
              </w:rPr>
              <w:t>Er is ruimte in de groep voor één-op-één begeleiding</w:t>
            </w:r>
          </w:p>
        </w:tc>
        <w:tc>
          <w:tcPr>
            <w:tcW w:w="0" w:type="auto"/>
            <w:vAlign w:val="center"/>
          </w:tcPr>
          <w:p w14:paraId="59BF7207" w14:textId="79E8EEA9" w:rsidR="00A85036" w:rsidRPr="0099015B" w:rsidRDefault="0099015B">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w:t>
            </w:r>
          </w:p>
        </w:tc>
      </w:tr>
      <w:tr w:rsidR="00A85036" w:rsidRPr="00340ECF" w14:paraId="49A41637" w14:textId="77777777" w:rsidTr="00793039">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5F15EE" w14:textId="77777777" w:rsidR="00A85036" w:rsidRPr="00340ECF" w:rsidRDefault="00241A16">
            <w:pPr>
              <w:rPr>
                <w:rFonts w:asciiTheme="minorHAnsi" w:hAnsiTheme="minorHAnsi"/>
              </w:rPr>
            </w:pPr>
            <w:r w:rsidRPr="00340ECF">
              <w:rPr>
                <w:rFonts w:asciiTheme="minorHAnsi" w:hAnsiTheme="minorHAnsi"/>
                <w:color w:val="000000"/>
                <w:position w:val="-2"/>
                <w:sz w:val="16"/>
              </w:rPr>
              <w:t>Er is ruimte op de gang voor één-op-één begeleiding</w:t>
            </w:r>
          </w:p>
        </w:tc>
        <w:tc>
          <w:tcPr>
            <w:tcW w:w="0" w:type="auto"/>
            <w:vAlign w:val="center"/>
          </w:tcPr>
          <w:p w14:paraId="69D91FC1" w14:textId="7818C686" w:rsidR="00A85036" w:rsidRPr="00340ECF" w:rsidRDefault="00A85036">
            <w:pPr>
              <w:jc w:val="center"/>
              <w:cnfStyle w:val="000000100000" w:firstRow="0" w:lastRow="0" w:firstColumn="0" w:lastColumn="0" w:oddVBand="0" w:evenVBand="0" w:oddHBand="1" w:evenHBand="0" w:firstRowFirstColumn="0" w:firstRowLastColumn="0" w:lastRowFirstColumn="0" w:lastRowLastColumn="0"/>
            </w:pPr>
          </w:p>
        </w:tc>
      </w:tr>
      <w:tr w:rsidR="00A85036" w:rsidRPr="00340ECF" w14:paraId="063F7C42" w14:textId="77777777" w:rsidTr="00793039">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F5136C" w14:textId="77777777" w:rsidR="00A85036" w:rsidRPr="00340ECF" w:rsidRDefault="00241A16">
            <w:pPr>
              <w:rPr>
                <w:rFonts w:asciiTheme="minorHAnsi" w:hAnsiTheme="minorHAnsi"/>
              </w:rPr>
            </w:pPr>
            <w:r w:rsidRPr="00340ECF">
              <w:rPr>
                <w:rFonts w:asciiTheme="minorHAnsi" w:hAnsiTheme="minorHAnsi"/>
                <w:color w:val="000000"/>
                <w:position w:val="-2"/>
                <w:sz w:val="16"/>
              </w:rPr>
              <w:t>Er is een prikkelarme werkplek</w:t>
            </w:r>
          </w:p>
        </w:tc>
        <w:tc>
          <w:tcPr>
            <w:tcW w:w="0" w:type="auto"/>
            <w:vAlign w:val="center"/>
          </w:tcPr>
          <w:p w14:paraId="72F6EF19"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42816D4E" w14:textId="77777777" w:rsidTr="00793039">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8EB24A" w14:textId="77777777" w:rsidR="00A85036" w:rsidRPr="00340ECF" w:rsidRDefault="00241A16">
            <w:pPr>
              <w:rPr>
                <w:rFonts w:asciiTheme="minorHAnsi" w:hAnsiTheme="minorHAnsi"/>
              </w:rPr>
            </w:pPr>
            <w:r w:rsidRPr="00340ECF">
              <w:rPr>
                <w:rFonts w:asciiTheme="minorHAnsi" w:hAnsiTheme="minorHAnsi"/>
                <w:color w:val="000000"/>
                <w:position w:val="-2"/>
                <w:sz w:val="16"/>
              </w:rPr>
              <w:t>Er is ruimte voor een time-out</w:t>
            </w:r>
          </w:p>
        </w:tc>
        <w:tc>
          <w:tcPr>
            <w:tcW w:w="0" w:type="auto"/>
            <w:vAlign w:val="center"/>
          </w:tcPr>
          <w:p w14:paraId="195A9135"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096236F3" w14:textId="77777777" w:rsidTr="00793039">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4B1503" w14:textId="77777777" w:rsidR="00A85036" w:rsidRPr="00340ECF" w:rsidRDefault="00241A16">
            <w:pPr>
              <w:rPr>
                <w:rFonts w:asciiTheme="minorHAnsi" w:hAnsiTheme="minorHAnsi"/>
              </w:rPr>
            </w:pPr>
            <w:r w:rsidRPr="00340ECF">
              <w:rPr>
                <w:rFonts w:asciiTheme="minorHAnsi" w:hAnsiTheme="minorHAnsi"/>
                <w:color w:val="000000"/>
                <w:position w:val="-2"/>
                <w:sz w:val="16"/>
              </w:rPr>
              <w:t>De lokalen zijn aangepast voor leerlingen met speciale onderwijsbehoeften</w:t>
            </w:r>
          </w:p>
        </w:tc>
        <w:tc>
          <w:tcPr>
            <w:tcW w:w="0" w:type="auto"/>
            <w:vAlign w:val="center"/>
          </w:tcPr>
          <w:p w14:paraId="2D71FF77"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28237C8D" w14:textId="77777777" w:rsidTr="00793039">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E2BD08" w14:textId="77777777" w:rsidR="00A85036" w:rsidRPr="00340ECF" w:rsidRDefault="00241A16" w:rsidP="00793039">
            <w:pPr>
              <w:rPr>
                <w:rFonts w:asciiTheme="minorHAnsi" w:hAnsiTheme="minorHAnsi"/>
              </w:rPr>
            </w:pPr>
            <w:r w:rsidRPr="00340ECF">
              <w:rPr>
                <w:rFonts w:asciiTheme="minorHAnsi" w:hAnsiTheme="minorHAnsi"/>
                <w:color w:val="000000"/>
                <w:position w:val="-2"/>
                <w:sz w:val="16"/>
              </w:rPr>
              <w:t>Er zijn ruimten met specifieke functies voor bewegings- en leerbehoeften (f</w:t>
            </w:r>
            <w:r w:rsidR="00793039" w:rsidRPr="00340ECF">
              <w:rPr>
                <w:rFonts w:asciiTheme="minorHAnsi" w:hAnsiTheme="minorHAnsi"/>
                <w:color w:val="000000"/>
                <w:position w:val="-2"/>
                <w:sz w:val="16"/>
              </w:rPr>
              <w:t xml:space="preserve">ysiotherapie, schooltuin, </w:t>
            </w:r>
            <w:proofErr w:type="spellStart"/>
            <w:r w:rsidR="00793039" w:rsidRPr="00340ECF">
              <w:rPr>
                <w:rFonts w:asciiTheme="minorHAnsi" w:hAnsiTheme="minorHAnsi"/>
                <w:color w:val="000000"/>
                <w:position w:val="-2"/>
                <w:sz w:val="16"/>
              </w:rPr>
              <w:t>enz</w:t>
            </w:r>
            <w:proofErr w:type="spellEnd"/>
            <w:r w:rsidRPr="00340ECF">
              <w:rPr>
                <w:rFonts w:asciiTheme="minorHAnsi" w:hAnsiTheme="minorHAnsi"/>
                <w:color w:val="000000"/>
                <w:position w:val="-2"/>
                <w:sz w:val="16"/>
              </w:rPr>
              <w:t>)</w:t>
            </w:r>
          </w:p>
        </w:tc>
        <w:tc>
          <w:tcPr>
            <w:tcW w:w="0" w:type="auto"/>
            <w:vAlign w:val="center"/>
          </w:tcPr>
          <w:p w14:paraId="707A8A95"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45AAC805" w14:textId="77777777" w:rsidTr="00793039">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6E01F7" w14:textId="77777777" w:rsidR="00A85036" w:rsidRPr="00340ECF" w:rsidRDefault="00241A16">
            <w:pPr>
              <w:rPr>
                <w:rFonts w:asciiTheme="minorHAnsi" w:hAnsiTheme="minorHAnsi"/>
              </w:rPr>
            </w:pPr>
            <w:r w:rsidRPr="00340ECF">
              <w:rPr>
                <w:rFonts w:asciiTheme="minorHAnsi" w:hAnsiTheme="minorHAnsi"/>
                <w:color w:val="000000"/>
                <w:position w:val="-2"/>
                <w:sz w:val="16"/>
              </w:rPr>
              <w:t>Er zijn werkplekken voor leerlingen beschikbaar op de gang of in flexibele ruimten</w:t>
            </w:r>
          </w:p>
        </w:tc>
        <w:tc>
          <w:tcPr>
            <w:tcW w:w="0" w:type="auto"/>
            <w:vAlign w:val="center"/>
          </w:tcPr>
          <w:p w14:paraId="3B4E4B47"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1CB71996" w14:textId="77777777" w:rsidTr="00793039">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C850DE" w14:textId="77777777" w:rsidR="00A85036" w:rsidRPr="00340ECF" w:rsidRDefault="00241A16">
            <w:pPr>
              <w:rPr>
                <w:rFonts w:asciiTheme="minorHAnsi" w:hAnsiTheme="minorHAnsi"/>
              </w:rPr>
            </w:pPr>
            <w:r w:rsidRPr="00340ECF">
              <w:rPr>
                <w:rFonts w:asciiTheme="minorHAnsi" w:hAnsiTheme="minorHAnsi"/>
                <w:color w:val="000000"/>
                <w:position w:val="-2"/>
                <w:sz w:val="16"/>
              </w:rPr>
              <w:t>Anders (vul in bij Toelichting)</w:t>
            </w:r>
          </w:p>
        </w:tc>
        <w:tc>
          <w:tcPr>
            <w:tcW w:w="0" w:type="auto"/>
            <w:vAlign w:val="center"/>
          </w:tcPr>
          <w:p w14:paraId="76D32172"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bl>
    <w:p w14:paraId="375D5D0B" w14:textId="77777777" w:rsidR="00A85036" w:rsidRPr="00340ECF" w:rsidRDefault="00793039">
      <w:r w:rsidRPr="00340ECF">
        <w:br/>
      </w:r>
      <w:r w:rsidR="00241A16" w:rsidRPr="00340ECF">
        <w:t>De school beoordeelt de werkruimten en lokalen als volgt:</w:t>
      </w:r>
    </w:p>
    <w:p w14:paraId="13C748C3" w14:textId="166B1A9C" w:rsidR="00A85036" w:rsidRPr="00340ECF" w:rsidRDefault="00945761">
      <w:r w:rsidRPr="00340ECF">
        <w:t xml:space="preserve">In </w:t>
      </w:r>
      <w:r w:rsidR="0099015B">
        <w:t>mei 2016</w:t>
      </w:r>
      <w:r w:rsidR="005E7C21" w:rsidRPr="00340ECF">
        <w:t xml:space="preserve"> </w:t>
      </w:r>
      <w:r w:rsidR="0099015B">
        <w:t>heeft</w:t>
      </w:r>
      <w:r w:rsidRPr="00340ECF">
        <w:t xml:space="preserve"> de school </w:t>
      </w:r>
      <w:r w:rsidR="0099015B">
        <w:t xml:space="preserve">zijn intrek genomen </w:t>
      </w:r>
      <w:r w:rsidRPr="00340ECF">
        <w:t>een n</w:t>
      </w:r>
      <w:r w:rsidR="005E7C21" w:rsidRPr="00340ECF">
        <w:t xml:space="preserve">ieuw schoolgebouw </w:t>
      </w:r>
      <w:r w:rsidRPr="00340ECF">
        <w:t xml:space="preserve">samen met </w:t>
      </w:r>
      <w:proofErr w:type="spellStart"/>
      <w:r w:rsidR="0099015B">
        <w:t>Cadea</w:t>
      </w:r>
      <w:proofErr w:type="spellEnd"/>
      <w:r w:rsidR="0099015B">
        <w:t xml:space="preserve"> </w:t>
      </w:r>
      <w:r w:rsidR="0099015B" w:rsidRPr="00340ECF">
        <w:t>jeugdzorg</w:t>
      </w:r>
      <w:r w:rsidR="0099015B">
        <w:t xml:space="preserve"> en</w:t>
      </w:r>
      <w:r w:rsidR="005E7C21" w:rsidRPr="00340ECF">
        <w:t xml:space="preserve"> voor</w:t>
      </w:r>
      <w:r w:rsidRPr="00340ECF">
        <w:t xml:space="preserve"> -</w:t>
      </w:r>
      <w:r w:rsidR="005E7C21" w:rsidRPr="00340ECF">
        <w:t xml:space="preserve"> en naschoolse opvang.</w:t>
      </w:r>
      <w:r w:rsidR="005C5A5B">
        <w:t xml:space="preserve"> Daar het nieuwe gebouw minder verschillende werkplekken biedt is het even wennen.</w:t>
      </w:r>
    </w:p>
    <w:tbl>
      <w:tblPr>
        <w:tblStyle w:val="LightGrid1PHPDOCX"/>
        <w:tblW w:w="0" w:type="auto"/>
        <w:tblCellSpacing w:w="0" w:type="dxa"/>
        <w:tblLook w:val="04A0" w:firstRow="1" w:lastRow="0" w:firstColumn="1" w:lastColumn="0" w:noHBand="0" w:noVBand="1"/>
      </w:tblPr>
      <w:tblGrid>
        <w:gridCol w:w="4523"/>
        <w:gridCol w:w="718"/>
        <w:gridCol w:w="652"/>
        <w:gridCol w:w="1048"/>
        <w:gridCol w:w="639"/>
        <w:gridCol w:w="1002"/>
      </w:tblGrid>
      <w:tr w:rsidR="00A85036" w:rsidRPr="00340ECF" w14:paraId="3B4057D2" w14:textId="77777777" w:rsidTr="00C960A0">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4523" w:type="dxa"/>
            <w:vAlign w:val="center"/>
          </w:tcPr>
          <w:p w14:paraId="5F3F2B8B" w14:textId="77777777" w:rsidR="00A85036" w:rsidRPr="00340ECF" w:rsidRDefault="00A85036">
            <w:pPr>
              <w:rPr>
                <w:rFonts w:asciiTheme="minorHAnsi" w:hAnsiTheme="minorHAnsi"/>
              </w:rPr>
            </w:pPr>
          </w:p>
        </w:tc>
        <w:tc>
          <w:tcPr>
            <w:tcW w:w="0" w:type="auto"/>
            <w:vAlign w:val="center"/>
          </w:tcPr>
          <w:p w14:paraId="15765102"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Slecht</w:t>
            </w:r>
          </w:p>
        </w:tc>
        <w:tc>
          <w:tcPr>
            <w:tcW w:w="0" w:type="auto"/>
            <w:vAlign w:val="center"/>
          </w:tcPr>
          <w:p w14:paraId="770E8793"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Matig</w:t>
            </w:r>
          </w:p>
        </w:tc>
        <w:tc>
          <w:tcPr>
            <w:tcW w:w="0" w:type="auto"/>
            <w:vAlign w:val="center"/>
          </w:tcPr>
          <w:p w14:paraId="0374080B"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Voldoende</w:t>
            </w:r>
          </w:p>
        </w:tc>
        <w:tc>
          <w:tcPr>
            <w:tcW w:w="0" w:type="auto"/>
            <w:vAlign w:val="center"/>
          </w:tcPr>
          <w:p w14:paraId="1565485E"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Goed</w:t>
            </w:r>
          </w:p>
        </w:tc>
        <w:tc>
          <w:tcPr>
            <w:tcW w:w="0" w:type="auto"/>
            <w:vAlign w:val="center"/>
          </w:tcPr>
          <w:p w14:paraId="699604BB" w14:textId="77777777" w:rsidR="00A85036" w:rsidRPr="00340ECF" w:rsidRDefault="00241A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Zeer goed</w:t>
            </w:r>
          </w:p>
        </w:tc>
      </w:tr>
      <w:tr w:rsidR="00A85036" w:rsidRPr="00340ECF" w14:paraId="04F840FB"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4523" w:type="dxa"/>
            <w:vAlign w:val="center"/>
          </w:tcPr>
          <w:p w14:paraId="2E75DD9F" w14:textId="77777777" w:rsidR="00A85036" w:rsidRPr="00340ECF" w:rsidRDefault="00241A16">
            <w:pPr>
              <w:rPr>
                <w:rFonts w:asciiTheme="minorHAnsi" w:hAnsiTheme="minorHAnsi"/>
              </w:rPr>
            </w:pPr>
            <w:r w:rsidRPr="00340ECF">
              <w:rPr>
                <w:rFonts w:asciiTheme="minorHAnsi" w:hAnsiTheme="minorHAnsi"/>
                <w:color w:val="000000"/>
                <w:position w:val="-2"/>
                <w:sz w:val="16"/>
              </w:rPr>
              <w:t>Zijn de werkruimten afgestemd op de onderwijsbehoeften van kinderen?</w:t>
            </w:r>
          </w:p>
        </w:tc>
        <w:tc>
          <w:tcPr>
            <w:tcW w:w="0" w:type="auto"/>
            <w:vAlign w:val="center"/>
          </w:tcPr>
          <w:p w14:paraId="7AC3D76D"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62C796B"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33ACB6C"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c>
          <w:tcPr>
            <w:tcW w:w="0" w:type="auto"/>
            <w:vAlign w:val="center"/>
          </w:tcPr>
          <w:p w14:paraId="719AC7FF"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9F772B4" w14:textId="77777777" w:rsidR="00A85036" w:rsidRPr="00340ECF" w:rsidRDefault="00A85036">
            <w:pPr>
              <w:cnfStyle w:val="000000100000" w:firstRow="0" w:lastRow="0" w:firstColumn="0" w:lastColumn="0" w:oddVBand="0" w:evenVBand="0" w:oddHBand="1" w:evenHBand="0" w:firstRowFirstColumn="0" w:firstRowLastColumn="0" w:lastRowFirstColumn="0" w:lastRowLastColumn="0"/>
            </w:pPr>
          </w:p>
        </w:tc>
      </w:tr>
      <w:tr w:rsidR="00A85036" w:rsidRPr="00340ECF" w14:paraId="16C22E68"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4523" w:type="dxa"/>
            <w:vAlign w:val="center"/>
          </w:tcPr>
          <w:p w14:paraId="42E18BA4" w14:textId="77777777" w:rsidR="00A85036" w:rsidRPr="00340ECF" w:rsidRDefault="00241A16">
            <w:pPr>
              <w:rPr>
                <w:rFonts w:asciiTheme="minorHAnsi" w:hAnsiTheme="minorHAnsi"/>
              </w:rPr>
            </w:pPr>
            <w:r w:rsidRPr="00340ECF">
              <w:rPr>
                <w:rFonts w:asciiTheme="minorHAnsi" w:hAnsiTheme="minorHAnsi"/>
                <w:color w:val="000000"/>
                <w:position w:val="-2"/>
                <w:sz w:val="16"/>
              </w:rPr>
              <w:t>Is de inrichting van de lokalen afgestemd op de onderwijsbehoeften van kinderen?</w:t>
            </w:r>
          </w:p>
        </w:tc>
        <w:tc>
          <w:tcPr>
            <w:tcW w:w="0" w:type="auto"/>
            <w:vAlign w:val="center"/>
          </w:tcPr>
          <w:p w14:paraId="61B6DDB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F652FE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7EB1951"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c>
          <w:tcPr>
            <w:tcW w:w="0" w:type="auto"/>
            <w:vAlign w:val="center"/>
          </w:tcPr>
          <w:p w14:paraId="013709F4"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7857ABB" w14:textId="77777777" w:rsidR="00A85036" w:rsidRPr="00340ECF" w:rsidRDefault="00A85036">
            <w:pPr>
              <w:cnfStyle w:val="000000010000" w:firstRow="0" w:lastRow="0" w:firstColumn="0" w:lastColumn="0" w:oddVBand="0" w:evenVBand="0" w:oddHBand="0" w:evenHBand="1" w:firstRowFirstColumn="0" w:firstRowLastColumn="0" w:lastRowFirstColumn="0" w:lastRowLastColumn="0"/>
            </w:pPr>
          </w:p>
        </w:tc>
      </w:tr>
    </w:tbl>
    <w:p w14:paraId="327AFBE3" w14:textId="77777777" w:rsidR="00A85036" w:rsidRPr="00340ECF" w:rsidRDefault="00241A16" w:rsidP="00C960A0">
      <w:pPr>
        <w:pStyle w:val="Kop3"/>
      </w:pPr>
      <w:bookmarkStart w:id="45" w:name="_Toc229998260"/>
      <w:bookmarkStart w:id="46" w:name="_Toc359592893"/>
      <w:r w:rsidRPr="00340ECF">
        <w:t>3.4.5.</w:t>
      </w:r>
      <w:r w:rsidR="00C960A0" w:rsidRPr="00340ECF">
        <w:t xml:space="preserve"> </w:t>
      </w:r>
      <w:r w:rsidRPr="00340ECF">
        <w:t>Samenwerkingsrelaties</w:t>
      </w:r>
      <w:bookmarkEnd w:id="45"/>
      <w:bookmarkEnd w:id="46"/>
    </w:p>
    <w:p w14:paraId="331DFE78" w14:textId="77777777" w:rsidR="00A85036" w:rsidRPr="00340ECF" w:rsidRDefault="00241A16">
      <w:r w:rsidRPr="00340ECF">
        <w:t>De school werkt samen met onderstaande onderwijs partners en externe instanties:</w:t>
      </w:r>
    </w:p>
    <w:tbl>
      <w:tblPr>
        <w:tblStyle w:val="LightGrid1PHPDOCX"/>
        <w:tblW w:w="0" w:type="auto"/>
        <w:tblCellSpacing w:w="0" w:type="dxa"/>
        <w:tblLook w:val="04A0" w:firstRow="1" w:lastRow="0" w:firstColumn="1" w:lastColumn="0" w:noHBand="0" w:noVBand="1"/>
      </w:tblPr>
      <w:tblGrid>
        <w:gridCol w:w="5344"/>
        <w:gridCol w:w="326"/>
      </w:tblGrid>
      <w:tr w:rsidR="00A85036" w:rsidRPr="00340ECF" w14:paraId="626C65F9" w14:textId="77777777" w:rsidTr="00C960A0">
        <w:trPr>
          <w:cnfStyle w:val="100000000000" w:firstRow="1" w:lastRow="0" w:firstColumn="0" w:lastColumn="0" w:oddVBand="0" w:evenVBand="0" w:oddHBand="0"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B8149E" w14:textId="77777777" w:rsidR="00A85036" w:rsidRPr="00340ECF" w:rsidRDefault="00241A16">
            <w:pPr>
              <w:rPr>
                <w:rFonts w:asciiTheme="minorHAnsi" w:hAnsiTheme="minorHAnsi"/>
              </w:rPr>
            </w:pPr>
            <w:proofErr w:type="spellStart"/>
            <w:r w:rsidRPr="00340ECF">
              <w:rPr>
                <w:rFonts w:asciiTheme="minorHAnsi" w:hAnsiTheme="minorHAnsi"/>
                <w:color w:val="000000"/>
                <w:position w:val="-2"/>
                <w:sz w:val="16"/>
              </w:rPr>
              <w:t>Swv</w:t>
            </w:r>
            <w:proofErr w:type="spellEnd"/>
            <w:r w:rsidRPr="00340ECF">
              <w:rPr>
                <w:rFonts w:asciiTheme="minorHAnsi" w:hAnsiTheme="minorHAnsi"/>
                <w:color w:val="000000"/>
                <w:position w:val="-2"/>
                <w:sz w:val="16"/>
              </w:rPr>
              <w:t xml:space="preserve"> PO (Leiden, </w:t>
            </w:r>
            <w:proofErr w:type="spellStart"/>
            <w:r w:rsidRPr="00340ECF">
              <w:rPr>
                <w:rFonts w:asciiTheme="minorHAnsi" w:hAnsiTheme="minorHAnsi"/>
                <w:color w:val="000000"/>
                <w:position w:val="-2"/>
                <w:sz w:val="16"/>
              </w:rPr>
              <w:t>Kennemerland</w:t>
            </w:r>
            <w:proofErr w:type="spellEnd"/>
            <w:r w:rsidRPr="00340ECF">
              <w:rPr>
                <w:rFonts w:asciiTheme="minorHAnsi" w:hAnsiTheme="minorHAnsi"/>
                <w:color w:val="000000"/>
                <w:position w:val="-2"/>
                <w:sz w:val="16"/>
              </w:rPr>
              <w:t>, Haarlemmermeer, Reformatorisch)</w:t>
            </w:r>
          </w:p>
        </w:tc>
        <w:tc>
          <w:tcPr>
            <w:tcW w:w="0" w:type="auto"/>
            <w:vAlign w:val="center"/>
          </w:tcPr>
          <w:p w14:paraId="50FBAEC4" w14:textId="77777777" w:rsidR="00A85036" w:rsidRPr="00340ECF" w:rsidRDefault="00FA4C2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40ECF">
              <w:rPr>
                <w:rFonts w:asciiTheme="minorHAnsi" w:hAnsiTheme="minorHAnsi"/>
                <w:color w:val="000000"/>
                <w:position w:val="-2"/>
                <w:sz w:val="16"/>
              </w:rPr>
              <w:t>*</w:t>
            </w:r>
          </w:p>
        </w:tc>
      </w:tr>
      <w:tr w:rsidR="00A85036" w:rsidRPr="00340ECF" w14:paraId="740B1647"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90FA50" w14:textId="77777777" w:rsidR="00A85036" w:rsidRPr="00340ECF" w:rsidRDefault="00241A16">
            <w:pPr>
              <w:rPr>
                <w:rFonts w:asciiTheme="minorHAnsi" w:hAnsiTheme="minorHAnsi"/>
              </w:rPr>
            </w:pPr>
            <w:proofErr w:type="spellStart"/>
            <w:r w:rsidRPr="00340ECF">
              <w:rPr>
                <w:rFonts w:asciiTheme="minorHAnsi" w:hAnsiTheme="minorHAnsi"/>
                <w:color w:val="000000"/>
                <w:position w:val="-2"/>
                <w:sz w:val="16"/>
              </w:rPr>
              <w:t>swv</w:t>
            </w:r>
            <w:proofErr w:type="spellEnd"/>
            <w:r w:rsidRPr="00340ECF">
              <w:rPr>
                <w:rFonts w:asciiTheme="minorHAnsi" w:hAnsiTheme="minorHAnsi"/>
                <w:color w:val="000000"/>
                <w:position w:val="-2"/>
                <w:sz w:val="16"/>
              </w:rPr>
              <w:t xml:space="preserve"> VO (Duin- en Bollenstreek)</w:t>
            </w:r>
          </w:p>
        </w:tc>
        <w:tc>
          <w:tcPr>
            <w:tcW w:w="0" w:type="auto"/>
            <w:vAlign w:val="center"/>
          </w:tcPr>
          <w:p w14:paraId="1BDFCEBE"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2A90BD60"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629807" w14:textId="77777777" w:rsidR="00A85036" w:rsidRPr="00340ECF" w:rsidRDefault="00241A16">
            <w:pPr>
              <w:rPr>
                <w:rFonts w:asciiTheme="minorHAnsi" w:hAnsiTheme="minorHAnsi"/>
              </w:rPr>
            </w:pPr>
            <w:r w:rsidRPr="00340ECF">
              <w:rPr>
                <w:rFonts w:asciiTheme="minorHAnsi" w:hAnsiTheme="minorHAnsi"/>
                <w:color w:val="000000"/>
                <w:position w:val="-2"/>
                <w:sz w:val="16"/>
              </w:rPr>
              <w:t>(V)SO</w:t>
            </w:r>
          </w:p>
        </w:tc>
        <w:tc>
          <w:tcPr>
            <w:tcW w:w="0" w:type="auto"/>
            <w:vAlign w:val="center"/>
          </w:tcPr>
          <w:p w14:paraId="296F36A9"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3A161E43"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BDC666" w14:textId="77777777" w:rsidR="00A85036" w:rsidRPr="00340ECF" w:rsidRDefault="00241A16">
            <w:pPr>
              <w:rPr>
                <w:rFonts w:asciiTheme="minorHAnsi" w:hAnsiTheme="minorHAnsi"/>
              </w:rPr>
            </w:pPr>
            <w:r w:rsidRPr="00340ECF">
              <w:rPr>
                <w:rFonts w:asciiTheme="minorHAnsi" w:hAnsiTheme="minorHAnsi"/>
                <w:color w:val="000000"/>
                <w:position w:val="-2"/>
                <w:sz w:val="16"/>
              </w:rPr>
              <w:t>SBO</w:t>
            </w:r>
          </w:p>
        </w:tc>
        <w:tc>
          <w:tcPr>
            <w:tcW w:w="0" w:type="auto"/>
            <w:vAlign w:val="center"/>
          </w:tcPr>
          <w:p w14:paraId="4470E536" w14:textId="77777777" w:rsidR="00A85036" w:rsidRPr="00340ECF" w:rsidRDefault="00FA4C29">
            <w:pP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6D44C49A"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93BB6A" w14:textId="77777777" w:rsidR="00A85036" w:rsidRPr="00340ECF" w:rsidRDefault="00241A16">
            <w:pPr>
              <w:rPr>
                <w:rFonts w:asciiTheme="minorHAnsi" w:hAnsiTheme="minorHAnsi"/>
              </w:rPr>
            </w:pPr>
            <w:r w:rsidRPr="00340ECF">
              <w:rPr>
                <w:rFonts w:asciiTheme="minorHAnsi" w:hAnsiTheme="minorHAnsi"/>
                <w:color w:val="000000"/>
                <w:position w:val="-2"/>
                <w:sz w:val="16"/>
              </w:rPr>
              <w:t>AED (Ambulante Educatieve Dienst)</w:t>
            </w:r>
          </w:p>
        </w:tc>
        <w:tc>
          <w:tcPr>
            <w:tcW w:w="0" w:type="auto"/>
            <w:vAlign w:val="center"/>
          </w:tcPr>
          <w:p w14:paraId="2789D1DD"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0D86BD3B"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37466E" w14:textId="2D1DBBED" w:rsidR="00A85036" w:rsidRPr="00340ECF" w:rsidRDefault="0099015B">
            <w:pPr>
              <w:rPr>
                <w:rFonts w:asciiTheme="minorHAnsi" w:hAnsiTheme="minorHAnsi"/>
              </w:rPr>
            </w:pPr>
            <w:r>
              <w:rPr>
                <w:rFonts w:asciiTheme="minorHAnsi" w:hAnsiTheme="minorHAnsi"/>
                <w:color w:val="000000"/>
                <w:position w:val="-2"/>
                <w:sz w:val="16"/>
              </w:rPr>
              <w:t>Ondersteuningsdienst West</w:t>
            </w:r>
          </w:p>
        </w:tc>
        <w:tc>
          <w:tcPr>
            <w:tcW w:w="0" w:type="auto"/>
            <w:vAlign w:val="center"/>
          </w:tcPr>
          <w:p w14:paraId="1D958E74"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99015B" w:rsidRPr="00340ECF" w14:paraId="709AA1C4"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1636B0" w14:textId="401D4F12" w:rsidR="0099015B" w:rsidRPr="00340ECF" w:rsidRDefault="0099015B">
            <w:pPr>
              <w:rPr>
                <w:rFonts w:asciiTheme="minorHAnsi" w:hAnsiTheme="minorHAnsi"/>
              </w:rPr>
            </w:pPr>
            <w:r w:rsidRPr="00340ECF">
              <w:rPr>
                <w:rFonts w:asciiTheme="minorHAnsi" w:hAnsiTheme="minorHAnsi"/>
                <w:color w:val="000000"/>
                <w:position w:val="-2"/>
                <w:sz w:val="16"/>
              </w:rPr>
              <w:t>Particuliere RT- en/of psychologenpraktijk</w:t>
            </w:r>
          </w:p>
        </w:tc>
        <w:tc>
          <w:tcPr>
            <w:tcW w:w="0" w:type="auto"/>
            <w:vAlign w:val="center"/>
          </w:tcPr>
          <w:p w14:paraId="403C9E88" w14:textId="77777777" w:rsidR="0099015B" w:rsidRPr="00340ECF" w:rsidRDefault="0099015B">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99015B" w:rsidRPr="00340ECF" w14:paraId="4931AB32"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3CDEA6" w14:textId="3F6F4EE3" w:rsidR="0099015B" w:rsidRPr="00340ECF" w:rsidRDefault="0099015B">
            <w:pPr>
              <w:rPr>
                <w:rFonts w:asciiTheme="minorHAnsi" w:hAnsiTheme="minorHAnsi"/>
              </w:rPr>
            </w:pPr>
            <w:r w:rsidRPr="00340ECF">
              <w:rPr>
                <w:rFonts w:asciiTheme="minorHAnsi" w:hAnsiTheme="minorHAnsi"/>
                <w:color w:val="000000"/>
                <w:position w:val="-2"/>
                <w:sz w:val="16"/>
              </w:rPr>
              <w:t>Opleidingsinstituten (</w:t>
            </w:r>
            <w:proofErr w:type="spellStart"/>
            <w:r w:rsidRPr="00340ECF">
              <w:rPr>
                <w:rFonts w:asciiTheme="minorHAnsi" w:hAnsiTheme="minorHAnsi"/>
                <w:color w:val="000000"/>
                <w:position w:val="-2"/>
                <w:sz w:val="16"/>
              </w:rPr>
              <w:t>Pabo's</w:t>
            </w:r>
            <w:proofErr w:type="spellEnd"/>
            <w:r w:rsidRPr="00340ECF">
              <w:rPr>
                <w:rFonts w:asciiTheme="minorHAnsi" w:hAnsiTheme="minorHAnsi"/>
                <w:color w:val="000000"/>
                <w:position w:val="-2"/>
                <w:sz w:val="16"/>
              </w:rPr>
              <w:t>, SO-opleidingen, etc.)</w:t>
            </w:r>
          </w:p>
        </w:tc>
        <w:tc>
          <w:tcPr>
            <w:tcW w:w="0" w:type="auto"/>
            <w:vAlign w:val="center"/>
          </w:tcPr>
          <w:p w14:paraId="75368FA5" w14:textId="77777777" w:rsidR="0099015B" w:rsidRPr="00340ECF" w:rsidRDefault="0099015B">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99015B" w:rsidRPr="00340ECF" w14:paraId="1D6FC9F2"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81798E" w14:textId="2C324324" w:rsidR="0099015B" w:rsidRPr="00340ECF" w:rsidRDefault="0099015B">
            <w:pPr>
              <w:rPr>
                <w:rFonts w:asciiTheme="minorHAnsi" w:hAnsiTheme="minorHAnsi"/>
              </w:rPr>
            </w:pPr>
            <w:r w:rsidRPr="00340ECF">
              <w:rPr>
                <w:rFonts w:asciiTheme="minorHAnsi" w:hAnsiTheme="minorHAnsi"/>
                <w:color w:val="000000"/>
                <w:position w:val="-2"/>
                <w:sz w:val="16"/>
              </w:rPr>
              <w:t>Lokale overheid/gemeente</w:t>
            </w:r>
          </w:p>
        </w:tc>
        <w:tc>
          <w:tcPr>
            <w:tcW w:w="0" w:type="auto"/>
            <w:vAlign w:val="center"/>
          </w:tcPr>
          <w:p w14:paraId="2F20EEA4" w14:textId="77777777" w:rsidR="0099015B" w:rsidRPr="00340ECF" w:rsidRDefault="0099015B">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99015B" w:rsidRPr="00340ECF" w14:paraId="66DEBFBF"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A2FD83" w14:textId="7C6BB12A" w:rsidR="0099015B" w:rsidRPr="00340ECF" w:rsidRDefault="0099015B">
            <w:pPr>
              <w:rPr>
                <w:rFonts w:asciiTheme="minorHAnsi" w:hAnsiTheme="minorHAnsi"/>
              </w:rPr>
            </w:pPr>
            <w:r w:rsidRPr="00340ECF">
              <w:rPr>
                <w:rFonts w:asciiTheme="minorHAnsi" w:hAnsiTheme="minorHAnsi"/>
                <w:color w:val="000000"/>
                <w:position w:val="-2"/>
                <w:sz w:val="16"/>
              </w:rPr>
              <w:t>Centrum voor Jeugd en Gezin (CJG)</w:t>
            </w:r>
            <w:r>
              <w:rPr>
                <w:rFonts w:asciiTheme="minorHAnsi" w:hAnsiTheme="minorHAnsi"/>
                <w:color w:val="000000"/>
                <w:position w:val="-2"/>
                <w:sz w:val="16"/>
              </w:rPr>
              <w:t>/JGT</w:t>
            </w:r>
          </w:p>
        </w:tc>
        <w:tc>
          <w:tcPr>
            <w:tcW w:w="0" w:type="auto"/>
            <w:vAlign w:val="center"/>
          </w:tcPr>
          <w:p w14:paraId="5BE4780F" w14:textId="77777777" w:rsidR="0099015B" w:rsidRPr="00340ECF" w:rsidRDefault="0099015B">
            <w:pP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99015B" w:rsidRPr="00340ECF" w14:paraId="678EF92D"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6EFC99" w14:textId="4A788DBF" w:rsidR="0099015B" w:rsidRPr="00340ECF" w:rsidRDefault="0099015B">
            <w:pPr>
              <w:rPr>
                <w:rFonts w:asciiTheme="minorHAnsi" w:hAnsiTheme="minorHAnsi"/>
              </w:rPr>
            </w:pPr>
            <w:r w:rsidRPr="00340ECF">
              <w:rPr>
                <w:rFonts w:asciiTheme="minorHAnsi" w:hAnsiTheme="minorHAnsi"/>
                <w:color w:val="000000"/>
                <w:position w:val="-2"/>
                <w:sz w:val="16"/>
              </w:rPr>
              <w:t>Maatschappelijk werk</w:t>
            </w:r>
          </w:p>
        </w:tc>
        <w:tc>
          <w:tcPr>
            <w:tcW w:w="0" w:type="auto"/>
            <w:vAlign w:val="center"/>
          </w:tcPr>
          <w:p w14:paraId="5EDD36DF" w14:textId="77777777" w:rsidR="0099015B" w:rsidRPr="00340ECF" w:rsidRDefault="0099015B">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99015B" w:rsidRPr="00340ECF" w14:paraId="05B5565C"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FA3053" w14:textId="0DE2AB09" w:rsidR="0099015B" w:rsidRPr="00340ECF" w:rsidRDefault="0099015B">
            <w:pPr>
              <w:rPr>
                <w:rFonts w:asciiTheme="minorHAnsi" w:hAnsiTheme="minorHAnsi"/>
              </w:rPr>
            </w:pPr>
            <w:r w:rsidRPr="00340ECF">
              <w:rPr>
                <w:rFonts w:asciiTheme="minorHAnsi" w:hAnsiTheme="minorHAnsi"/>
                <w:color w:val="000000"/>
                <w:position w:val="-2"/>
                <w:sz w:val="16"/>
              </w:rPr>
              <w:t>Huisarts(en)praktijk</w:t>
            </w:r>
          </w:p>
        </w:tc>
        <w:tc>
          <w:tcPr>
            <w:tcW w:w="0" w:type="auto"/>
            <w:vAlign w:val="center"/>
          </w:tcPr>
          <w:p w14:paraId="031CDF76" w14:textId="77777777" w:rsidR="0099015B" w:rsidRPr="00340ECF" w:rsidRDefault="0099015B">
            <w:pP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99015B" w:rsidRPr="00340ECF" w14:paraId="41406A17"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BECC83" w14:textId="4BC83928" w:rsidR="0099015B" w:rsidRPr="00340ECF" w:rsidRDefault="0099015B">
            <w:pPr>
              <w:rPr>
                <w:rFonts w:asciiTheme="minorHAnsi" w:hAnsiTheme="minorHAnsi"/>
              </w:rPr>
            </w:pPr>
            <w:r w:rsidRPr="00340ECF">
              <w:rPr>
                <w:rFonts w:asciiTheme="minorHAnsi" w:hAnsiTheme="minorHAnsi"/>
                <w:color w:val="000000"/>
                <w:position w:val="-2"/>
                <w:sz w:val="16"/>
              </w:rPr>
              <w:t>GGD/Jeugdgezondheidsdienst (GGD HM)</w:t>
            </w:r>
          </w:p>
        </w:tc>
        <w:tc>
          <w:tcPr>
            <w:tcW w:w="0" w:type="auto"/>
            <w:vAlign w:val="center"/>
          </w:tcPr>
          <w:p w14:paraId="6AB873D4" w14:textId="77777777" w:rsidR="0099015B" w:rsidRPr="00340ECF" w:rsidRDefault="0099015B">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99015B" w:rsidRPr="00340ECF" w14:paraId="66B7CF63"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32BCE2" w14:textId="5B4598E8" w:rsidR="0099015B" w:rsidRPr="00340ECF" w:rsidRDefault="0099015B">
            <w:pPr>
              <w:rPr>
                <w:rFonts w:asciiTheme="minorHAnsi" w:hAnsiTheme="minorHAnsi"/>
              </w:rPr>
            </w:pPr>
            <w:r w:rsidRPr="00340ECF">
              <w:rPr>
                <w:rFonts w:asciiTheme="minorHAnsi" w:hAnsiTheme="minorHAnsi"/>
                <w:color w:val="000000"/>
                <w:position w:val="-2"/>
                <w:sz w:val="16"/>
              </w:rPr>
              <w:t>GGZ (kinderen en jeugd Rivierduinen)</w:t>
            </w:r>
          </w:p>
        </w:tc>
        <w:tc>
          <w:tcPr>
            <w:tcW w:w="0" w:type="auto"/>
            <w:vAlign w:val="center"/>
          </w:tcPr>
          <w:p w14:paraId="388523B6" w14:textId="77777777" w:rsidR="0099015B" w:rsidRPr="00340ECF" w:rsidRDefault="0099015B">
            <w:pP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528731E8"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9BF3BD" w14:textId="1807F345" w:rsidR="00A85036" w:rsidRPr="0099015B" w:rsidRDefault="0099015B">
            <w:pPr>
              <w:rPr>
                <w:rFonts w:asciiTheme="minorHAnsi" w:hAnsiTheme="minorHAnsi"/>
                <w:sz w:val="16"/>
                <w:szCs w:val="16"/>
              </w:rPr>
            </w:pPr>
            <w:r w:rsidRPr="0099015B">
              <w:rPr>
                <w:rFonts w:asciiTheme="minorHAnsi" w:hAnsiTheme="minorHAnsi"/>
                <w:sz w:val="16"/>
                <w:szCs w:val="16"/>
              </w:rPr>
              <w:t>Centrum Autisme</w:t>
            </w:r>
          </w:p>
        </w:tc>
        <w:tc>
          <w:tcPr>
            <w:tcW w:w="0" w:type="auto"/>
            <w:vAlign w:val="center"/>
          </w:tcPr>
          <w:p w14:paraId="5DE26D47"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6C874692"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926773" w14:textId="601F8115" w:rsidR="00A85036" w:rsidRPr="000C6A2F" w:rsidRDefault="000C6A2F">
            <w:pPr>
              <w:rPr>
                <w:rFonts w:asciiTheme="minorHAnsi" w:hAnsiTheme="minorHAnsi"/>
                <w:sz w:val="16"/>
                <w:szCs w:val="16"/>
              </w:rPr>
            </w:pPr>
            <w:proofErr w:type="spellStart"/>
            <w:r>
              <w:rPr>
                <w:rFonts w:asciiTheme="minorHAnsi" w:hAnsiTheme="minorHAnsi"/>
                <w:sz w:val="16"/>
                <w:szCs w:val="16"/>
              </w:rPr>
              <w:t>Virenze</w:t>
            </w:r>
            <w:proofErr w:type="spellEnd"/>
          </w:p>
        </w:tc>
        <w:tc>
          <w:tcPr>
            <w:tcW w:w="0" w:type="auto"/>
            <w:vAlign w:val="center"/>
          </w:tcPr>
          <w:p w14:paraId="36977C45"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5915F628"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AB3146" w14:textId="77777777" w:rsidR="00A85036" w:rsidRPr="00340ECF" w:rsidRDefault="00241A16">
            <w:pPr>
              <w:rPr>
                <w:rFonts w:asciiTheme="minorHAnsi" w:hAnsiTheme="minorHAnsi"/>
              </w:rPr>
            </w:pPr>
            <w:r w:rsidRPr="00340ECF">
              <w:rPr>
                <w:rFonts w:asciiTheme="minorHAnsi" w:hAnsiTheme="minorHAnsi"/>
                <w:color w:val="000000"/>
                <w:position w:val="-2"/>
                <w:sz w:val="16"/>
              </w:rPr>
              <w:t>Curium</w:t>
            </w:r>
          </w:p>
        </w:tc>
        <w:tc>
          <w:tcPr>
            <w:tcW w:w="0" w:type="auto"/>
            <w:vAlign w:val="center"/>
          </w:tcPr>
          <w:p w14:paraId="6E8E02FF"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13AEF9FB"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9150BF" w14:textId="77777777" w:rsidR="00A85036" w:rsidRPr="00340ECF" w:rsidRDefault="00241A16">
            <w:pPr>
              <w:rPr>
                <w:rFonts w:asciiTheme="minorHAnsi" w:hAnsiTheme="minorHAnsi"/>
              </w:rPr>
            </w:pPr>
            <w:r w:rsidRPr="00340ECF">
              <w:rPr>
                <w:rFonts w:asciiTheme="minorHAnsi" w:hAnsiTheme="minorHAnsi"/>
                <w:color w:val="000000"/>
                <w:position w:val="-2"/>
                <w:sz w:val="16"/>
              </w:rPr>
              <w:t>Kristal</w:t>
            </w:r>
          </w:p>
        </w:tc>
        <w:tc>
          <w:tcPr>
            <w:tcW w:w="0" w:type="auto"/>
            <w:vAlign w:val="center"/>
          </w:tcPr>
          <w:p w14:paraId="73D37EA8"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482D77E9"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B8CAE8" w14:textId="77777777" w:rsidR="00A85036" w:rsidRPr="00340ECF" w:rsidRDefault="00241A16">
            <w:pPr>
              <w:rPr>
                <w:rFonts w:asciiTheme="minorHAnsi" w:hAnsiTheme="minorHAnsi"/>
              </w:rPr>
            </w:pPr>
            <w:r w:rsidRPr="00340ECF">
              <w:rPr>
                <w:rFonts w:asciiTheme="minorHAnsi" w:hAnsiTheme="minorHAnsi"/>
                <w:color w:val="000000"/>
                <w:position w:val="-2"/>
                <w:sz w:val="16"/>
              </w:rPr>
              <w:t>Leerplicht (Regionaal Bureau Leerplicht)</w:t>
            </w:r>
          </w:p>
        </w:tc>
        <w:tc>
          <w:tcPr>
            <w:tcW w:w="0" w:type="auto"/>
            <w:vAlign w:val="center"/>
          </w:tcPr>
          <w:p w14:paraId="5E4CED03"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796759E9"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135E0E19" w14:textId="77777777" w:rsidR="00A85036" w:rsidRPr="00340ECF" w:rsidRDefault="00241A16">
            <w:pPr>
              <w:rPr>
                <w:rFonts w:asciiTheme="minorHAnsi" w:hAnsiTheme="minorHAnsi"/>
              </w:rPr>
            </w:pPr>
            <w:r w:rsidRPr="00340ECF">
              <w:rPr>
                <w:rFonts w:asciiTheme="minorHAnsi" w:hAnsiTheme="minorHAnsi"/>
                <w:color w:val="000000"/>
                <w:position w:val="-2"/>
                <w:sz w:val="16"/>
              </w:rPr>
              <w:t>Politie</w:t>
            </w:r>
          </w:p>
        </w:tc>
        <w:tc>
          <w:tcPr>
            <w:tcW w:w="0" w:type="auto"/>
            <w:vAlign w:val="center"/>
          </w:tcPr>
          <w:p w14:paraId="1A4F9081"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1B30616E"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F13091" w14:textId="77777777" w:rsidR="00A85036" w:rsidRPr="00340ECF" w:rsidRDefault="00241A16">
            <w:pPr>
              <w:rPr>
                <w:rFonts w:asciiTheme="minorHAnsi" w:hAnsiTheme="minorHAnsi"/>
              </w:rPr>
            </w:pPr>
            <w:r w:rsidRPr="00340ECF">
              <w:rPr>
                <w:rFonts w:asciiTheme="minorHAnsi" w:hAnsiTheme="minorHAnsi"/>
                <w:color w:val="000000"/>
                <w:position w:val="-2"/>
                <w:sz w:val="16"/>
              </w:rPr>
              <w:t>Club- en buurthuiswerk</w:t>
            </w:r>
          </w:p>
        </w:tc>
        <w:tc>
          <w:tcPr>
            <w:tcW w:w="0" w:type="auto"/>
            <w:vAlign w:val="center"/>
          </w:tcPr>
          <w:p w14:paraId="1BE0D3F7" w14:textId="77777777" w:rsidR="00A85036" w:rsidRPr="00340ECF" w:rsidRDefault="00FA4C29">
            <w:pP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5738F35A"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16835E" w14:textId="77777777" w:rsidR="00A85036" w:rsidRPr="00340ECF" w:rsidRDefault="00241A16">
            <w:pPr>
              <w:rPr>
                <w:rFonts w:asciiTheme="minorHAnsi" w:hAnsiTheme="minorHAnsi"/>
              </w:rPr>
            </w:pPr>
            <w:r w:rsidRPr="00340ECF">
              <w:rPr>
                <w:rFonts w:asciiTheme="minorHAnsi" w:hAnsiTheme="minorHAnsi"/>
                <w:color w:val="000000"/>
                <w:position w:val="-2"/>
                <w:sz w:val="16"/>
              </w:rPr>
              <w:t>Bibliotheek</w:t>
            </w:r>
          </w:p>
        </w:tc>
        <w:tc>
          <w:tcPr>
            <w:tcW w:w="0" w:type="auto"/>
            <w:vAlign w:val="center"/>
          </w:tcPr>
          <w:p w14:paraId="3CBA6EC9" w14:textId="77777777" w:rsidR="00A85036" w:rsidRPr="00340ECF" w:rsidRDefault="00241A16">
            <w:pPr>
              <w:jc w:val="center"/>
              <w:cnfStyle w:val="000000100000" w:firstRow="0" w:lastRow="0" w:firstColumn="0" w:lastColumn="0" w:oddVBand="0" w:evenVBand="0" w:oddHBand="1" w:evenHBand="0" w:firstRowFirstColumn="0" w:firstRowLastColumn="0" w:lastRowFirstColumn="0" w:lastRowLastColumn="0"/>
            </w:pPr>
            <w:r w:rsidRPr="00340ECF">
              <w:rPr>
                <w:color w:val="000000"/>
                <w:position w:val="-2"/>
                <w:sz w:val="16"/>
              </w:rPr>
              <w:t>*</w:t>
            </w:r>
          </w:p>
        </w:tc>
      </w:tr>
      <w:tr w:rsidR="00A85036" w:rsidRPr="00340ECF" w14:paraId="7A1C920F"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DCB7D6" w14:textId="77777777" w:rsidR="00A85036" w:rsidRPr="00340ECF" w:rsidRDefault="00241A16">
            <w:pPr>
              <w:rPr>
                <w:rFonts w:asciiTheme="minorHAnsi" w:hAnsiTheme="minorHAnsi"/>
              </w:rPr>
            </w:pPr>
            <w:r w:rsidRPr="00340ECF">
              <w:rPr>
                <w:rFonts w:asciiTheme="minorHAnsi" w:hAnsiTheme="minorHAnsi"/>
                <w:color w:val="000000"/>
                <w:position w:val="-2"/>
                <w:sz w:val="16"/>
              </w:rPr>
              <w:t>Buitenschoolse opvang (voor-, tussen- en naschoolse opvang)</w:t>
            </w:r>
          </w:p>
        </w:tc>
        <w:tc>
          <w:tcPr>
            <w:tcW w:w="0" w:type="auto"/>
            <w:vAlign w:val="center"/>
          </w:tcPr>
          <w:p w14:paraId="3485550D" w14:textId="77777777" w:rsidR="00A85036" w:rsidRPr="00340ECF" w:rsidRDefault="00241A16">
            <w:pPr>
              <w:jc w:val="center"/>
              <w:cnfStyle w:val="000000010000" w:firstRow="0" w:lastRow="0" w:firstColumn="0" w:lastColumn="0" w:oddVBand="0" w:evenVBand="0" w:oddHBand="0" w:evenHBand="1" w:firstRowFirstColumn="0" w:firstRowLastColumn="0" w:lastRowFirstColumn="0" w:lastRowLastColumn="0"/>
            </w:pPr>
            <w:r w:rsidRPr="00340ECF">
              <w:rPr>
                <w:color w:val="000000"/>
                <w:position w:val="-2"/>
                <w:sz w:val="16"/>
              </w:rPr>
              <w:t>*</w:t>
            </w:r>
          </w:p>
        </w:tc>
      </w:tr>
      <w:tr w:rsidR="00A85036" w:rsidRPr="00340ECF" w14:paraId="33A104DE" w14:textId="77777777" w:rsidTr="00C960A0">
        <w:trPr>
          <w:cnfStyle w:val="000000100000" w:firstRow="0" w:lastRow="0" w:firstColumn="0" w:lastColumn="0" w:oddVBand="0" w:evenVBand="0" w:oddHBand="1" w:evenHBand="0"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1C4E73" w14:textId="0487C9F2" w:rsidR="00A85036" w:rsidRPr="00340ECF" w:rsidRDefault="000C6A2F">
            <w:pPr>
              <w:rPr>
                <w:rFonts w:asciiTheme="minorHAnsi" w:hAnsiTheme="minorHAnsi"/>
              </w:rPr>
            </w:pPr>
            <w:r>
              <w:rPr>
                <w:rFonts w:asciiTheme="minorHAnsi" w:hAnsiTheme="minorHAnsi"/>
                <w:color w:val="000000"/>
                <w:position w:val="-2"/>
                <w:sz w:val="16"/>
              </w:rPr>
              <w:t xml:space="preserve">Psychiatrische kinderpraktijk </w:t>
            </w:r>
            <w:proofErr w:type="spellStart"/>
            <w:r>
              <w:rPr>
                <w:rFonts w:asciiTheme="minorHAnsi" w:hAnsiTheme="minorHAnsi"/>
                <w:color w:val="000000"/>
                <w:position w:val="-2"/>
                <w:sz w:val="16"/>
              </w:rPr>
              <w:t>Yoep</w:t>
            </w:r>
            <w:proofErr w:type="spellEnd"/>
          </w:p>
        </w:tc>
        <w:tc>
          <w:tcPr>
            <w:tcW w:w="0" w:type="auto"/>
            <w:vAlign w:val="center"/>
          </w:tcPr>
          <w:p w14:paraId="19FA5524" w14:textId="685AF33F" w:rsidR="00A85036" w:rsidRPr="000C6A2F" w:rsidRDefault="000C6A2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0C6A2F" w:rsidRPr="00340ECF" w14:paraId="12B65C22" w14:textId="77777777" w:rsidTr="00C960A0">
        <w:trPr>
          <w:cnfStyle w:val="000000010000" w:firstRow="0" w:lastRow="0" w:firstColumn="0" w:lastColumn="0" w:oddVBand="0" w:evenVBand="0" w:oddHBand="0" w:evenHBand="1" w:firstRowFirstColumn="0" w:firstRowLastColumn="0" w:lastRowFirstColumn="0" w:lastRowLastColumn="0"/>
          <w:tblCellSpacing w:w="0" w:type="dxa"/>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D75B2A" w14:textId="243A06C3" w:rsidR="000C6A2F" w:rsidRDefault="000C6A2F">
            <w:pPr>
              <w:rPr>
                <w:color w:val="000000"/>
                <w:position w:val="-2"/>
                <w:sz w:val="16"/>
              </w:rPr>
            </w:pPr>
            <w:r>
              <w:rPr>
                <w:color w:val="000000"/>
                <w:position w:val="-2"/>
                <w:sz w:val="16"/>
              </w:rPr>
              <w:t>Veilig thuis</w:t>
            </w:r>
          </w:p>
        </w:tc>
        <w:tc>
          <w:tcPr>
            <w:tcW w:w="0" w:type="auto"/>
            <w:vAlign w:val="center"/>
          </w:tcPr>
          <w:p w14:paraId="6DD154FD" w14:textId="61222375" w:rsidR="000C6A2F" w:rsidRDefault="000C6A2F">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r>
    </w:tbl>
    <w:p w14:paraId="43449ABB" w14:textId="57F1DBFE" w:rsidR="00A85036" w:rsidRPr="00340ECF" w:rsidRDefault="00C960A0" w:rsidP="0065770B">
      <w:r w:rsidRPr="00340ECF">
        <w:br/>
      </w:r>
      <w:r w:rsidR="00945761" w:rsidRPr="00340ECF">
        <w:t xml:space="preserve">De school vindt het van belang om samen te werken met </w:t>
      </w:r>
      <w:r w:rsidR="00241A16" w:rsidRPr="00340ECF">
        <w:t xml:space="preserve">zoveel mogelijk </w:t>
      </w:r>
      <w:r w:rsidR="00945761" w:rsidRPr="00340ECF">
        <w:t xml:space="preserve">disciplines. </w:t>
      </w:r>
      <w:r w:rsidR="00241A16" w:rsidRPr="00340ECF">
        <w:t xml:space="preserve"> </w:t>
      </w:r>
      <w:r w:rsidR="00945761" w:rsidRPr="00340ECF">
        <w:lastRenderedPageBreak/>
        <w:t>De school ziet het al</w:t>
      </w:r>
      <w:r w:rsidR="002360BF" w:rsidRPr="00340ECF">
        <w:t>s</w:t>
      </w:r>
      <w:r w:rsidR="00945761" w:rsidRPr="00340ECF">
        <w:t xml:space="preserve"> </w:t>
      </w:r>
      <w:r w:rsidR="002360BF" w:rsidRPr="00340ECF">
        <w:t>één</w:t>
      </w:r>
      <w:r w:rsidR="00945761" w:rsidRPr="00340ECF">
        <w:t xml:space="preserve"> van haar kerntaken om gezamenlijk te werken volgens het principe 1 gezin, 1 plan. </w:t>
      </w:r>
      <w:r w:rsidR="005C5A5B">
        <w:t>De Ib-er is vaak bij deze gesprekken aanwezig.</w:t>
      </w:r>
    </w:p>
    <w:p w14:paraId="34114248" w14:textId="77777777" w:rsidR="005C5A5B" w:rsidRDefault="005C5A5B" w:rsidP="005C5A5B">
      <w:pPr>
        <w:pStyle w:val="Default"/>
        <w:spacing w:line="276" w:lineRule="auto"/>
        <w:rPr>
          <w:rFonts w:asciiTheme="minorHAnsi" w:hAnsiTheme="minorHAnsi"/>
          <w:sz w:val="22"/>
          <w:szCs w:val="22"/>
        </w:rPr>
      </w:pPr>
      <w:r>
        <w:rPr>
          <w:rFonts w:asciiTheme="minorHAnsi" w:hAnsiTheme="minorHAnsi"/>
          <w:sz w:val="22"/>
          <w:szCs w:val="22"/>
        </w:rPr>
        <w:t xml:space="preserve">De school werkt veel samen met de jeugd en gezinsteams uit de verschillende dorpen. </w:t>
      </w:r>
    </w:p>
    <w:p w14:paraId="52CC0B1A" w14:textId="77777777" w:rsidR="005C5A5B" w:rsidRDefault="005C5A5B" w:rsidP="005C5A5B">
      <w:pPr>
        <w:pStyle w:val="Default"/>
        <w:spacing w:line="276" w:lineRule="auto"/>
        <w:rPr>
          <w:rFonts w:asciiTheme="minorHAnsi" w:hAnsiTheme="minorHAnsi"/>
          <w:sz w:val="22"/>
          <w:szCs w:val="22"/>
        </w:rPr>
      </w:pPr>
    </w:p>
    <w:p w14:paraId="3E6B43B5" w14:textId="1528A198" w:rsidR="005C5A5B" w:rsidRDefault="005C5A5B" w:rsidP="005C5A5B">
      <w:pPr>
        <w:pStyle w:val="Default"/>
        <w:spacing w:line="276" w:lineRule="auto"/>
        <w:rPr>
          <w:rFonts w:asciiTheme="minorHAnsi" w:hAnsiTheme="minorHAnsi"/>
          <w:sz w:val="22"/>
          <w:szCs w:val="22"/>
        </w:rPr>
      </w:pPr>
      <w:r>
        <w:rPr>
          <w:rFonts w:asciiTheme="minorHAnsi" w:hAnsiTheme="minorHAnsi"/>
          <w:sz w:val="22"/>
          <w:szCs w:val="22"/>
        </w:rPr>
        <w:t>Kinderen staan regelmatig op een wachtlijst voordat de juiste hulp, ondersteuning of behandeling gegeven kan worden. Dit kan het schoolsysteem soms onder druk zetten.</w:t>
      </w:r>
    </w:p>
    <w:p w14:paraId="655659FD" w14:textId="1D6ECAEA" w:rsidR="00D20B1A" w:rsidRPr="00340ECF" w:rsidRDefault="00943D56" w:rsidP="0065770B">
      <w:r w:rsidRPr="00340ECF">
        <w:t xml:space="preserve">De school </w:t>
      </w:r>
      <w:r w:rsidR="002360BF" w:rsidRPr="00340ECF">
        <w:t>ziet hierbij een regie rol voor de gemeente.</w:t>
      </w:r>
      <w:r w:rsidRPr="00340ECF">
        <w:t xml:space="preserve"> </w:t>
      </w:r>
    </w:p>
    <w:p w14:paraId="417CBC57" w14:textId="38521A9F" w:rsidR="00A648C8" w:rsidRPr="00340ECF" w:rsidRDefault="00A648C8" w:rsidP="0065770B">
      <w:pPr>
        <w:pStyle w:val="Default"/>
        <w:spacing w:line="276" w:lineRule="auto"/>
        <w:rPr>
          <w:rFonts w:asciiTheme="minorHAnsi" w:hAnsiTheme="minorHAnsi"/>
          <w:sz w:val="22"/>
          <w:szCs w:val="22"/>
        </w:rPr>
      </w:pPr>
      <w:r w:rsidRPr="00340ECF">
        <w:rPr>
          <w:rFonts w:asciiTheme="minorHAnsi" w:hAnsiTheme="minorHAnsi"/>
          <w:sz w:val="22"/>
          <w:szCs w:val="22"/>
        </w:rPr>
        <w:t xml:space="preserve">Sinds augustus 2006 werkt de </w:t>
      </w:r>
      <w:r w:rsidR="00F41F2E" w:rsidRPr="00340ECF">
        <w:rPr>
          <w:rFonts w:asciiTheme="minorHAnsi" w:hAnsiTheme="minorHAnsi"/>
          <w:sz w:val="22"/>
          <w:szCs w:val="22"/>
        </w:rPr>
        <w:t xml:space="preserve">Don </w:t>
      </w:r>
      <w:proofErr w:type="spellStart"/>
      <w:r w:rsidR="00F41F2E" w:rsidRPr="00340ECF">
        <w:rPr>
          <w:rFonts w:asciiTheme="minorHAnsi" w:hAnsiTheme="minorHAnsi"/>
          <w:sz w:val="22"/>
          <w:szCs w:val="22"/>
        </w:rPr>
        <w:t>Bosco</w:t>
      </w:r>
      <w:proofErr w:type="spellEnd"/>
      <w:r w:rsidRPr="00340ECF">
        <w:rPr>
          <w:rFonts w:asciiTheme="minorHAnsi" w:hAnsiTheme="minorHAnsi"/>
          <w:sz w:val="22"/>
          <w:szCs w:val="22"/>
        </w:rPr>
        <w:t xml:space="preserve"> nauw samen met </w:t>
      </w:r>
      <w:proofErr w:type="spellStart"/>
      <w:r w:rsidRPr="00340ECF">
        <w:rPr>
          <w:rFonts w:asciiTheme="minorHAnsi" w:hAnsiTheme="minorHAnsi"/>
          <w:sz w:val="22"/>
          <w:szCs w:val="22"/>
        </w:rPr>
        <w:t>Cardea</w:t>
      </w:r>
      <w:proofErr w:type="spellEnd"/>
      <w:r w:rsidRPr="00340ECF">
        <w:rPr>
          <w:rFonts w:asciiTheme="minorHAnsi" w:hAnsiTheme="minorHAnsi"/>
          <w:sz w:val="22"/>
          <w:szCs w:val="22"/>
        </w:rPr>
        <w:t xml:space="preserve"> Jeugdzorg en SO cluster 4 De </w:t>
      </w:r>
      <w:proofErr w:type="spellStart"/>
      <w:r w:rsidRPr="00340ECF">
        <w:rPr>
          <w:rFonts w:asciiTheme="minorHAnsi" w:hAnsiTheme="minorHAnsi"/>
          <w:sz w:val="22"/>
          <w:szCs w:val="22"/>
        </w:rPr>
        <w:t>Leidse</w:t>
      </w:r>
      <w:proofErr w:type="spellEnd"/>
      <w:r w:rsidRPr="00340ECF">
        <w:rPr>
          <w:rFonts w:asciiTheme="minorHAnsi" w:hAnsiTheme="minorHAnsi"/>
          <w:sz w:val="22"/>
          <w:szCs w:val="22"/>
        </w:rPr>
        <w:t xml:space="preserve"> Buitenschool voor kinderen van 4 t/m 7 jaar. Zorg en onderwijs ontmoeten elkaar hier. Er wordt door meerdere disciplines samengewerkt en afgestemd op de zorg- en onderwijsbehoeften van de kinderen. </w:t>
      </w:r>
    </w:p>
    <w:p w14:paraId="69521E6F" w14:textId="40A121D2" w:rsidR="004C5F43" w:rsidRPr="00340ECF" w:rsidRDefault="00BF6066" w:rsidP="0065770B">
      <w:r>
        <w:t>Sinds mei 2016 v</w:t>
      </w:r>
      <w:r w:rsidR="000C6A2F">
        <w:t>ormen de</w:t>
      </w:r>
      <w:r>
        <w:t xml:space="preserve"> </w:t>
      </w:r>
      <w:r w:rsidR="000C6A2F">
        <w:t xml:space="preserve">Don </w:t>
      </w:r>
      <w:proofErr w:type="spellStart"/>
      <w:r w:rsidR="000C6A2F">
        <w:t>Boscoschool</w:t>
      </w:r>
      <w:proofErr w:type="spellEnd"/>
      <w:r w:rsidR="000C6A2F">
        <w:t xml:space="preserve">, </w:t>
      </w:r>
      <w:proofErr w:type="spellStart"/>
      <w:r w:rsidR="000C6A2F">
        <w:t>Cardea</w:t>
      </w:r>
      <w:proofErr w:type="spellEnd"/>
      <w:r w:rsidR="000C6A2F">
        <w:t xml:space="preserve"> jeugdzorg en voor- en naschoolse opvang de Theepot gezamenlijk een IKC. Een werkgroep is bezig met het uitbouwen van de inhoudelijke samenwerking</w:t>
      </w:r>
    </w:p>
    <w:p w14:paraId="0E667772" w14:textId="77777777" w:rsidR="00092DBF" w:rsidRPr="00340ECF" w:rsidRDefault="00092DBF">
      <w:pPr>
        <w:rPr>
          <w:color w:val="0076C0"/>
          <w:sz w:val="28"/>
          <w:u w:val="single"/>
        </w:rPr>
      </w:pPr>
      <w:bookmarkStart w:id="47" w:name="_Toc229998261"/>
      <w:r w:rsidRPr="00340ECF">
        <w:rPr>
          <w:color w:val="0076C0"/>
          <w:sz w:val="28"/>
          <w:u w:val="single"/>
        </w:rPr>
        <w:br w:type="page"/>
      </w:r>
    </w:p>
    <w:p w14:paraId="0C011234" w14:textId="77777777" w:rsidR="00A85036" w:rsidRPr="00340ECF" w:rsidRDefault="00241A16" w:rsidP="00092DBF">
      <w:pPr>
        <w:pStyle w:val="Kop1"/>
      </w:pPr>
      <w:bookmarkStart w:id="48" w:name="_Toc359592894"/>
      <w:r w:rsidRPr="00340ECF">
        <w:lastRenderedPageBreak/>
        <w:t>4.</w:t>
      </w:r>
      <w:r w:rsidR="00092DBF" w:rsidRPr="00340ECF">
        <w:t xml:space="preserve"> </w:t>
      </w:r>
      <w:r w:rsidRPr="00340ECF">
        <w:t>Ondersteuningsarrangementen voor leerlingen met specifieke onderwijsbehoeften</w:t>
      </w:r>
      <w:bookmarkEnd w:id="47"/>
      <w:bookmarkEnd w:id="48"/>
    </w:p>
    <w:p w14:paraId="20241ACD" w14:textId="6566EEF5" w:rsidR="00A85036" w:rsidRPr="00340ECF" w:rsidRDefault="00241A16">
      <w:r w:rsidRPr="00340ECF">
        <w:t xml:space="preserve">In het volgende hoofdstuk wordt in kaart gebracht in hoeverre de school in staat is een aanbod te hebben voor leerlingen met specifieke onderwijsbehoeften. Deze behoeften kunnen betrekking hebben op: </w:t>
      </w:r>
      <w:r w:rsidR="005F1E6F">
        <w:t xml:space="preserve">lees- en </w:t>
      </w:r>
      <w:r w:rsidR="008E18C1">
        <w:t>spellingproblemen (dyslexie), leerachterstanden, NT2 problematiek, sociaal- emotionele problematiek, gedragsproblemen, problemen m.b.t. de concentratie en werkhouding, enz.</w:t>
      </w:r>
    </w:p>
    <w:p w14:paraId="2424F002" w14:textId="77777777" w:rsidR="00D20B1A" w:rsidRPr="00340ECF" w:rsidRDefault="00D20B1A" w:rsidP="00D20B1A">
      <w:r w:rsidRPr="00340ECF">
        <w:t xml:space="preserve">Er wordt beschreven welke aanpak de school heeft voor de verschillende aandachtsgebieden. Voor het beschrijven van deze </w:t>
      </w:r>
      <w:proofErr w:type="spellStart"/>
      <w:r w:rsidRPr="00340ECF">
        <w:t>onderwijsondersteuningsarrangementen</w:t>
      </w:r>
      <w:proofErr w:type="spellEnd"/>
      <w:r w:rsidRPr="00340ECF">
        <w:t xml:space="preserve"> is informatie verzameld over:</w:t>
      </w:r>
    </w:p>
    <w:p w14:paraId="381845C8" w14:textId="77777777" w:rsidR="00D20B1A" w:rsidRPr="00340ECF" w:rsidRDefault="00D20B1A" w:rsidP="00092DBF">
      <w:pPr>
        <w:pStyle w:val="Lijstalinea"/>
        <w:numPr>
          <w:ilvl w:val="0"/>
          <w:numId w:val="12"/>
        </w:numPr>
        <w:spacing w:after="0"/>
      </w:pPr>
      <w:r w:rsidRPr="00340ECF">
        <w:t xml:space="preserve">deskundigheid die de school heeft of binnen handbereik heeft; </w:t>
      </w:r>
    </w:p>
    <w:p w14:paraId="1639E752" w14:textId="77777777" w:rsidR="00D20B1A" w:rsidRPr="00340ECF" w:rsidRDefault="00D20B1A" w:rsidP="00092DBF">
      <w:pPr>
        <w:pStyle w:val="Lijstalinea"/>
        <w:numPr>
          <w:ilvl w:val="0"/>
          <w:numId w:val="12"/>
        </w:numPr>
        <w:spacing w:after="0"/>
      </w:pPr>
      <w:r w:rsidRPr="00340ECF">
        <w:t xml:space="preserve">tijd en aandacht die de school aan leerlingen kan besteden; </w:t>
      </w:r>
    </w:p>
    <w:p w14:paraId="466BEA36" w14:textId="77777777" w:rsidR="00D20B1A" w:rsidRPr="00340ECF" w:rsidRDefault="00D20B1A" w:rsidP="00092DBF">
      <w:pPr>
        <w:pStyle w:val="Lijstalinea"/>
        <w:numPr>
          <w:ilvl w:val="0"/>
          <w:numId w:val="12"/>
        </w:numPr>
        <w:spacing w:after="0"/>
      </w:pPr>
      <w:r w:rsidRPr="00340ECF">
        <w:t xml:space="preserve">specifieke materialen of voorzieningen waarover de school beschikt; </w:t>
      </w:r>
    </w:p>
    <w:p w14:paraId="35050703" w14:textId="77777777" w:rsidR="00D20B1A" w:rsidRPr="00340ECF" w:rsidRDefault="00D20B1A" w:rsidP="00092DBF">
      <w:pPr>
        <w:pStyle w:val="Lijstalinea"/>
        <w:numPr>
          <w:ilvl w:val="0"/>
          <w:numId w:val="12"/>
        </w:numPr>
        <w:spacing w:after="0"/>
      </w:pPr>
      <w:r w:rsidRPr="00340ECF">
        <w:t>mogelijkheden van het schoolgebouw en</w:t>
      </w:r>
    </w:p>
    <w:p w14:paraId="1CEADF6D" w14:textId="77777777" w:rsidR="00D20B1A" w:rsidRPr="00340ECF" w:rsidRDefault="00D20B1A" w:rsidP="00092DBF">
      <w:pPr>
        <w:pStyle w:val="Lijstalinea"/>
        <w:numPr>
          <w:ilvl w:val="0"/>
          <w:numId w:val="12"/>
        </w:numPr>
        <w:spacing w:after="0"/>
      </w:pPr>
      <w:r w:rsidRPr="00340ECF">
        <w:t>samenwerking met relevante organisaties.</w:t>
      </w:r>
    </w:p>
    <w:p w14:paraId="798A0A32" w14:textId="77777777" w:rsidR="00A85036" w:rsidRPr="00340ECF" w:rsidRDefault="00727DF4" w:rsidP="00727DF4">
      <w:pPr>
        <w:pStyle w:val="Kop2"/>
      </w:pPr>
      <w:bookmarkStart w:id="49" w:name="_Toc359592895"/>
      <w:r w:rsidRPr="00340ECF">
        <w:t xml:space="preserve">4.1. </w:t>
      </w:r>
      <w:r w:rsidR="00943D56" w:rsidRPr="00340ECF">
        <w:t>L</w:t>
      </w:r>
      <w:r w:rsidR="00241A16" w:rsidRPr="00340ECF">
        <w:t>eer- en ontwikkelingskenmerken</w:t>
      </w:r>
      <w:r w:rsidR="0073276F" w:rsidRPr="00340ECF">
        <w:t xml:space="preserve"> en werkhouding</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437"/>
      </w:tblGrid>
      <w:tr w:rsidR="00464DE9" w:rsidRPr="00340ECF" w14:paraId="4A6EB79A" w14:textId="77777777" w:rsidTr="00E40ED2">
        <w:tc>
          <w:tcPr>
            <w:tcW w:w="8720" w:type="dxa"/>
            <w:gridSpan w:val="2"/>
          </w:tcPr>
          <w:p w14:paraId="3FB629CF" w14:textId="77777777" w:rsidR="00464DE9" w:rsidRPr="00340ECF" w:rsidRDefault="00464DE9" w:rsidP="00E40ED2">
            <w:pPr>
              <w:rPr>
                <w:sz w:val="20"/>
                <w:szCs w:val="20"/>
              </w:rPr>
            </w:pPr>
            <w:r w:rsidRPr="00340ECF">
              <w:rPr>
                <w:b/>
              </w:rPr>
              <w:t>Leer- en ontwikkelingskenmerken</w:t>
            </w:r>
          </w:p>
        </w:tc>
      </w:tr>
      <w:tr w:rsidR="00464DE9" w:rsidRPr="00340ECF" w14:paraId="3C40DE23" w14:textId="77777777" w:rsidTr="00E40ED2">
        <w:tc>
          <w:tcPr>
            <w:tcW w:w="4283" w:type="dxa"/>
            <w:shd w:val="clear" w:color="auto" w:fill="B3B3B3"/>
          </w:tcPr>
          <w:p w14:paraId="14865AC7" w14:textId="77777777" w:rsidR="00464DE9" w:rsidRPr="00340ECF" w:rsidRDefault="00464DE9" w:rsidP="00E40ED2">
            <w:r w:rsidRPr="00340ECF">
              <w:t>Huidige situatie – wat doen/kunnen we nu al?</w:t>
            </w:r>
          </w:p>
        </w:tc>
        <w:tc>
          <w:tcPr>
            <w:tcW w:w="4437" w:type="dxa"/>
            <w:shd w:val="clear" w:color="auto" w:fill="B3B3B3"/>
          </w:tcPr>
          <w:p w14:paraId="015530E1" w14:textId="77777777" w:rsidR="00464DE9" w:rsidRPr="00340ECF" w:rsidRDefault="00464DE9" w:rsidP="00E40ED2">
            <w:r w:rsidRPr="00340ECF">
              <w:t>Invulling</w:t>
            </w:r>
          </w:p>
        </w:tc>
      </w:tr>
      <w:tr w:rsidR="00464DE9" w:rsidRPr="00340ECF" w14:paraId="3F05B0D9" w14:textId="77777777" w:rsidTr="00E40ED2">
        <w:tc>
          <w:tcPr>
            <w:tcW w:w="4283" w:type="dxa"/>
          </w:tcPr>
          <w:p w14:paraId="1F96B99D" w14:textId="198679EC" w:rsidR="00943D56" w:rsidRPr="00340ECF" w:rsidRDefault="00943D56" w:rsidP="00943D56">
            <w:r w:rsidRPr="00340ECF">
              <w:t xml:space="preserve">De school </w:t>
            </w:r>
            <w:r w:rsidR="000C6A2F">
              <w:t xml:space="preserve">heeft een aanpak voor dyslexie </w:t>
            </w:r>
            <w:r w:rsidR="00701873" w:rsidRPr="00340ECF">
              <w:t>(zie hoofdstuk 2.3.6 voor toelichting)</w:t>
            </w:r>
            <w:r w:rsidRPr="00340ECF">
              <w:t>.</w:t>
            </w:r>
          </w:p>
          <w:p w14:paraId="745B7341" w14:textId="77777777" w:rsidR="00943D56" w:rsidRPr="00340ECF" w:rsidRDefault="00943D56" w:rsidP="00943D56">
            <w:r w:rsidRPr="00340ECF">
              <w:t xml:space="preserve">Bij vermoeden van </w:t>
            </w:r>
            <w:proofErr w:type="spellStart"/>
            <w:r w:rsidRPr="00340ECF">
              <w:t>dyscalculie</w:t>
            </w:r>
            <w:proofErr w:type="spellEnd"/>
            <w:r w:rsidRPr="00340ECF">
              <w:t xml:space="preserve"> is er </w:t>
            </w:r>
            <w:r w:rsidR="0065770B" w:rsidRPr="00340ECF">
              <w:t>ee</w:t>
            </w:r>
            <w:r w:rsidRPr="00340ECF">
              <w:t>n aanpak in huis en wordt gebruik gemaakt van bestaande middelen en materialen.</w:t>
            </w:r>
          </w:p>
          <w:p w14:paraId="73617FCB"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b/>
                <w:bCs/>
                <w:sz w:val="22"/>
                <w:szCs w:val="22"/>
              </w:rPr>
              <w:t xml:space="preserve">Speciale ondersteuning </w:t>
            </w:r>
          </w:p>
          <w:p w14:paraId="7E708042"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In januari en mei/juni maken de leerlingen methode onafhankelijke toetsen voor technisch lezen, begrijpend lezen,</w:t>
            </w:r>
            <w:r w:rsidR="00D539DE" w:rsidRPr="00340ECF">
              <w:rPr>
                <w:rFonts w:asciiTheme="minorHAnsi" w:hAnsiTheme="minorHAnsi"/>
                <w:sz w:val="22"/>
                <w:szCs w:val="22"/>
              </w:rPr>
              <w:t xml:space="preserve"> </w:t>
            </w:r>
            <w:r w:rsidRPr="00340ECF">
              <w:rPr>
                <w:rFonts w:asciiTheme="minorHAnsi" w:hAnsiTheme="minorHAnsi"/>
                <w:sz w:val="22"/>
                <w:szCs w:val="22"/>
              </w:rPr>
              <w:t xml:space="preserve">rekenen en spelling. Op basis van de resultaten en de </w:t>
            </w:r>
            <w:r w:rsidR="00D539DE" w:rsidRPr="00340ECF">
              <w:rPr>
                <w:rFonts w:asciiTheme="minorHAnsi" w:hAnsiTheme="minorHAnsi"/>
                <w:sz w:val="22"/>
                <w:szCs w:val="22"/>
              </w:rPr>
              <w:t>kind kenmerken</w:t>
            </w:r>
            <w:r w:rsidRPr="00340ECF">
              <w:rPr>
                <w:rFonts w:asciiTheme="minorHAnsi" w:hAnsiTheme="minorHAnsi"/>
                <w:sz w:val="22"/>
                <w:szCs w:val="22"/>
              </w:rPr>
              <w:t xml:space="preserve"> komt een leerling in aanmerking voor één van de verschillende zorgarrangementen: </w:t>
            </w:r>
          </w:p>
          <w:p w14:paraId="3CF56B5F" w14:textId="570016EB"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verdiept </w:t>
            </w:r>
            <w:r w:rsidRPr="00340ECF">
              <w:rPr>
                <w:rFonts w:ascii="Arial" w:hAnsi="Arial" w:cs="Arial"/>
                <w:sz w:val="22"/>
                <w:szCs w:val="22"/>
              </w:rPr>
              <w:t>→</w:t>
            </w:r>
            <w:r w:rsidRPr="00340ECF">
              <w:rPr>
                <w:rFonts w:asciiTheme="minorHAnsi" w:hAnsiTheme="minorHAnsi"/>
                <w:sz w:val="22"/>
                <w:szCs w:val="22"/>
              </w:rPr>
              <w:t xml:space="preserve"> De leerling kan extra oefenstof aan, heeft minder instructie nodig en kan meer en langer zelfstandig werken. </w:t>
            </w:r>
          </w:p>
          <w:p w14:paraId="2E24FE0B"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Basis </w:t>
            </w:r>
            <w:r w:rsidRPr="00340ECF">
              <w:rPr>
                <w:rFonts w:ascii="Arial" w:hAnsi="Arial" w:cs="Arial"/>
                <w:sz w:val="22"/>
                <w:szCs w:val="22"/>
              </w:rPr>
              <w:t>→</w:t>
            </w:r>
            <w:r w:rsidRPr="00340ECF">
              <w:rPr>
                <w:rFonts w:asciiTheme="minorHAnsi" w:hAnsiTheme="minorHAnsi"/>
                <w:sz w:val="22"/>
                <w:szCs w:val="22"/>
              </w:rPr>
              <w:t xml:space="preserve"> De leerling volgt het basisaanbod. </w:t>
            </w:r>
          </w:p>
          <w:p w14:paraId="5C32C05D" w14:textId="397C1A73"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lastRenderedPageBreak/>
              <w:t xml:space="preserve">• Intensief </w:t>
            </w:r>
            <w:r w:rsidRPr="00340ECF">
              <w:rPr>
                <w:rFonts w:ascii="Arial" w:hAnsi="Arial" w:cs="Arial"/>
                <w:sz w:val="22"/>
                <w:szCs w:val="22"/>
              </w:rPr>
              <w:t>→</w:t>
            </w:r>
            <w:r w:rsidRPr="00340ECF">
              <w:rPr>
                <w:rFonts w:asciiTheme="minorHAnsi" w:hAnsiTheme="minorHAnsi"/>
                <w:sz w:val="22"/>
                <w:szCs w:val="22"/>
              </w:rPr>
              <w:t xml:space="preserve"> De leerling krijgt </w:t>
            </w:r>
            <w:r w:rsidR="000C6A2F">
              <w:rPr>
                <w:rFonts w:asciiTheme="minorHAnsi" w:hAnsiTheme="minorHAnsi"/>
                <w:sz w:val="22"/>
                <w:szCs w:val="22"/>
              </w:rPr>
              <w:t xml:space="preserve">(bovenop het basisarrangement) </w:t>
            </w:r>
            <w:r w:rsidRPr="00340ECF">
              <w:rPr>
                <w:rFonts w:asciiTheme="minorHAnsi" w:hAnsiTheme="minorHAnsi"/>
                <w:sz w:val="22"/>
                <w:szCs w:val="22"/>
              </w:rPr>
              <w:t>eenmaal per week extra instructie, begeleiding en in</w:t>
            </w:r>
            <w:r w:rsidR="00D539DE" w:rsidRPr="00340ECF">
              <w:rPr>
                <w:rFonts w:asciiTheme="minorHAnsi" w:hAnsiTheme="minorHAnsi"/>
                <w:sz w:val="22"/>
                <w:szCs w:val="22"/>
              </w:rPr>
              <w:t xml:space="preserve"> </w:t>
            </w:r>
            <w:r w:rsidRPr="00340ECF">
              <w:rPr>
                <w:rFonts w:asciiTheme="minorHAnsi" w:hAnsiTheme="minorHAnsi"/>
                <w:sz w:val="22"/>
                <w:szCs w:val="22"/>
              </w:rPr>
              <w:t xml:space="preserve">oefening tijdens de lestijd van de eigen leerkracht. </w:t>
            </w:r>
          </w:p>
          <w:p w14:paraId="220A9DDB" w14:textId="2900E5F7" w:rsidR="00464DE9"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Zeer intensief </w:t>
            </w:r>
            <w:r w:rsidRPr="00340ECF">
              <w:rPr>
                <w:rFonts w:ascii="Arial" w:hAnsi="Arial" w:cs="Arial"/>
                <w:sz w:val="22"/>
                <w:szCs w:val="22"/>
              </w:rPr>
              <w:t>→</w:t>
            </w:r>
            <w:r w:rsidRPr="00340ECF">
              <w:rPr>
                <w:rFonts w:asciiTheme="minorHAnsi" w:hAnsiTheme="minorHAnsi"/>
                <w:sz w:val="22"/>
                <w:szCs w:val="22"/>
              </w:rPr>
              <w:t xml:space="preserve"> De leerling krijgt </w:t>
            </w:r>
            <w:r w:rsidR="000E1403">
              <w:rPr>
                <w:rFonts w:asciiTheme="minorHAnsi" w:hAnsiTheme="minorHAnsi"/>
                <w:sz w:val="22"/>
                <w:szCs w:val="22"/>
              </w:rPr>
              <w:t xml:space="preserve">(bovenop het basisarrangement en het intensieve arrangement) </w:t>
            </w:r>
            <w:r w:rsidRPr="00340ECF">
              <w:rPr>
                <w:rFonts w:asciiTheme="minorHAnsi" w:hAnsiTheme="minorHAnsi"/>
                <w:sz w:val="22"/>
                <w:szCs w:val="22"/>
              </w:rPr>
              <w:t>gedurende een periode eenmaal per week extra instructie, begeleiding en in</w:t>
            </w:r>
            <w:r w:rsidR="0065770B" w:rsidRPr="00340ECF">
              <w:rPr>
                <w:rFonts w:asciiTheme="minorHAnsi" w:hAnsiTheme="minorHAnsi"/>
                <w:sz w:val="22"/>
                <w:szCs w:val="22"/>
              </w:rPr>
              <w:t xml:space="preserve"> </w:t>
            </w:r>
            <w:r w:rsidRPr="00340ECF">
              <w:rPr>
                <w:rFonts w:asciiTheme="minorHAnsi" w:hAnsiTheme="minorHAnsi"/>
                <w:sz w:val="22"/>
                <w:szCs w:val="22"/>
              </w:rPr>
              <w:t xml:space="preserve">oefening van onze speciale ondersteuners. Dit zijn leerkrachten die hiervoor extra geschoold zijn. De speciale ondersteuning vindt in groepjes buiten de stamgroep plaats. </w:t>
            </w:r>
          </w:p>
          <w:p w14:paraId="0C56ADE2" w14:textId="77777777" w:rsidR="0073276F" w:rsidRPr="00340ECF" w:rsidRDefault="0073276F" w:rsidP="004C5F43">
            <w:pPr>
              <w:pStyle w:val="Default"/>
              <w:spacing w:line="276" w:lineRule="auto"/>
              <w:rPr>
                <w:rFonts w:asciiTheme="minorHAnsi" w:hAnsiTheme="minorHAnsi"/>
                <w:sz w:val="22"/>
                <w:szCs w:val="22"/>
              </w:rPr>
            </w:pPr>
          </w:p>
          <w:p w14:paraId="745969FA" w14:textId="77777777" w:rsidR="0073276F" w:rsidRPr="00340ECF" w:rsidRDefault="0073276F" w:rsidP="004C5F43">
            <w:pPr>
              <w:pStyle w:val="Default"/>
              <w:spacing w:line="276" w:lineRule="auto"/>
              <w:rPr>
                <w:rFonts w:asciiTheme="minorHAnsi" w:hAnsiTheme="minorHAnsi"/>
              </w:rPr>
            </w:pPr>
            <w:r w:rsidRPr="00340ECF">
              <w:rPr>
                <w:rFonts w:asciiTheme="minorHAnsi" w:hAnsiTheme="minorHAnsi"/>
                <w:sz w:val="22"/>
                <w:szCs w:val="22"/>
              </w:rPr>
              <w:t>De school werkt met het GIP model.</w:t>
            </w:r>
          </w:p>
          <w:p w14:paraId="25438279" w14:textId="77777777" w:rsidR="00464DE9" w:rsidRPr="00340ECF" w:rsidRDefault="00464DE9" w:rsidP="00E40ED2">
            <w:pPr>
              <w:rPr>
                <w:sz w:val="20"/>
                <w:szCs w:val="20"/>
              </w:rPr>
            </w:pPr>
          </w:p>
        </w:tc>
        <w:tc>
          <w:tcPr>
            <w:tcW w:w="4437" w:type="dxa"/>
          </w:tcPr>
          <w:p w14:paraId="29F1301A" w14:textId="77777777" w:rsidR="00464DE9" w:rsidRPr="00340ECF" w:rsidRDefault="00464DE9" w:rsidP="00E40ED2">
            <w:pPr>
              <w:spacing w:after="0" w:line="240" w:lineRule="auto"/>
              <w:rPr>
                <w:b/>
              </w:rPr>
            </w:pPr>
            <w:r w:rsidRPr="00340ECF">
              <w:rPr>
                <w:b/>
              </w:rPr>
              <w:lastRenderedPageBreak/>
              <w:t>deskundigheid:</w:t>
            </w:r>
          </w:p>
          <w:p w14:paraId="24CF2E9D" w14:textId="77777777" w:rsidR="00943D56" w:rsidRPr="00340ECF" w:rsidRDefault="00943D56" w:rsidP="00CC7860">
            <w:pPr>
              <w:pStyle w:val="Lijstalinea"/>
              <w:numPr>
                <w:ilvl w:val="0"/>
                <w:numId w:val="21"/>
              </w:numPr>
              <w:spacing w:after="0"/>
            </w:pPr>
            <w:r w:rsidRPr="00340ECF">
              <w:t>taal leesspecialist</w:t>
            </w:r>
          </w:p>
          <w:p w14:paraId="3B3BF65B" w14:textId="77777777" w:rsidR="00943D56" w:rsidRPr="00340ECF" w:rsidRDefault="00943D56" w:rsidP="00CC7860">
            <w:pPr>
              <w:pStyle w:val="Lijstalinea"/>
              <w:numPr>
                <w:ilvl w:val="0"/>
                <w:numId w:val="21"/>
              </w:numPr>
              <w:spacing w:after="0"/>
            </w:pPr>
            <w:r w:rsidRPr="00340ECF">
              <w:t>dyslexiespecialist</w:t>
            </w:r>
          </w:p>
          <w:p w14:paraId="2282FBB1" w14:textId="77777777" w:rsidR="000E1403" w:rsidRPr="000E1403" w:rsidRDefault="00943D56" w:rsidP="00CC7860">
            <w:pPr>
              <w:pStyle w:val="Lijstalinea"/>
              <w:numPr>
                <w:ilvl w:val="0"/>
                <w:numId w:val="21"/>
              </w:numPr>
              <w:spacing w:after="0"/>
              <w:rPr>
                <w:b/>
              </w:rPr>
            </w:pPr>
            <w:r w:rsidRPr="00340ECF">
              <w:t>orthopedagoog</w:t>
            </w:r>
          </w:p>
          <w:p w14:paraId="0666D92E" w14:textId="5C1A8B0F" w:rsidR="00943D56" w:rsidRPr="00340ECF" w:rsidRDefault="000E1403" w:rsidP="00CC7860">
            <w:pPr>
              <w:pStyle w:val="Lijstalinea"/>
              <w:numPr>
                <w:ilvl w:val="0"/>
                <w:numId w:val="21"/>
              </w:numPr>
              <w:spacing w:after="0"/>
              <w:rPr>
                <w:b/>
              </w:rPr>
            </w:pPr>
            <w:r>
              <w:t>logopediste</w:t>
            </w:r>
            <w:r w:rsidR="00943D56" w:rsidRPr="00340ECF">
              <w:t xml:space="preserve"> </w:t>
            </w:r>
          </w:p>
          <w:p w14:paraId="32A65E34" w14:textId="77777777" w:rsidR="007420D2" w:rsidRPr="00340ECF" w:rsidRDefault="007420D2" w:rsidP="007420D2">
            <w:pPr>
              <w:pStyle w:val="Lijstalinea"/>
              <w:spacing w:after="0"/>
              <w:rPr>
                <w:b/>
              </w:rPr>
            </w:pPr>
          </w:p>
          <w:p w14:paraId="3378B5FA" w14:textId="77777777" w:rsidR="00464DE9" w:rsidRPr="00340ECF" w:rsidRDefault="00464DE9" w:rsidP="00E40ED2">
            <w:pPr>
              <w:spacing w:after="0" w:line="240" w:lineRule="auto"/>
              <w:rPr>
                <w:b/>
              </w:rPr>
            </w:pPr>
            <w:r w:rsidRPr="00340ECF">
              <w:rPr>
                <w:b/>
              </w:rPr>
              <w:t>aandacht en tijd:</w:t>
            </w:r>
          </w:p>
          <w:p w14:paraId="38E9FD6E" w14:textId="46E39350" w:rsidR="00943D56" w:rsidRPr="00340ECF" w:rsidRDefault="00943D56" w:rsidP="00CC7860">
            <w:pPr>
              <w:pStyle w:val="Lijstalinea"/>
              <w:numPr>
                <w:ilvl w:val="0"/>
                <w:numId w:val="21"/>
              </w:numPr>
              <w:spacing w:after="0"/>
            </w:pPr>
            <w:r w:rsidRPr="00340ECF">
              <w:t xml:space="preserve">Logopediste </w:t>
            </w:r>
            <w:r w:rsidR="005C5A5B">
              <w:t>of leesspe</w:t>
            </w:r>
            <w:r w:rsidR="000E1403">
              <w:t xml:space="preserve">cialist </w:t>
            </w:r>
            <w:r w:rsidRPr="00340ECF">
              <w:t>geeft buiten de klas zeer intensieve hulp</w:t>
            </w:r>
          </w:p>
          <w:p w14:paraId="03AC34FD" w14:textId="77777777" w:rsidR="00943D56" w:rsidRPr="00340ECF" w:rsidRDefault="00943D56" w:rsidP="00CC7860">
            <w:pPr>
              <w:pStyle w:val="Lijstalinea"/>
              <w:numPr>
                <w:ilvl w:val="0"/>
                <w:numId w:val="21"/>
              </w:numPr>
              <w:spacing w:after="0"/>
            </w:pPr>
            <w:r w:rsidRPr="00340ECF">
              <w:t xml:space="preserve">De leerkrachten besteden veel aandacht aan het voortraject (richting </w:t>
            </w:r>
            <w:r w:rsidR="00C727F2" w:rsidRPr="00340ECF">
              <w:t xml:space="preserve">dyslexie </w:t>
            </w:r>
            <w:r w:rsidRPr="00340ECF">
              <w:t>onderzoek)</w:t>
            </w:r>
          </w:p>
          <w:p w14:paraId="00798117" w14:textId="77777777" w:rsidR="00D11715" w:rsidRPr="00340ECF" w:rsidRDefault="00D11715" w:rsidP="00CC7860">
            <w:pPr>
              <w:pStyle w:val="Lijstalinea"/>
              <w:numPr>
                <w:ilvl w:val="0"/>
                <w:numId w:val="21"/>
              </w:numPr>
              <w:spacing w:after="0"/>
            </w:pPr>
            <w:r w:rsidRPr="00340ECF">
              <w:t>Extra ondersteuning in de groep</w:t>
            </w:r>
            <w:r w:rsidR="007420D2" w:rsidRPr="00340ECF">
              <w:t xml:space="preserve"> wordt aangeboden door de leerkracht (</w:t>
            </w:r>
            <w:r w:rsidRPr="00340ECF">
              <w:t>met name bij lezen en taal)</w:t>
            </w:r>
          </w:p>
          <w:p w14:paraId="505A0527" w14:textId="77777777" w:rsidR="00943D56" w:rsidRPr="00340ECF" w:rsidRDefault="00943D56" w:rsidP="004C5F43">
            <w:pPr>
              <w:spacing w:after="0"/>
              <w:rPr>
                <w:b/>
              </w:rPr>
            </w:pPr>
          </w:p>
          <w:p w14:paraId="2884930B" w14:textId="77777777" w:rsidR="00943D56" w:rsidRPr="00340ECF" w:rsidRDefault="00943D56" w:rsidP="00E40ED2">
            <w:pPr>
              <w:spacing w:after="0" w:line="240" w:lineRule="auto"/>
              <w:rPr>
                <w:b/>
              </w:rPr>
            </w:pPr>
          </w:p>
          <w:p w14:paraId="0109E531" w14:textId="77777777" w:rsidR="00464DE9" w:rsidRPr="00340ECF" w:rsidRDefault="00943D56" w:rsidP="00E40ED2">
            <w:pPr>
              <w:spacing w:after="0" w:line="240" w:lineRule="auto"/>
              <w:rPr>
                <w:b/>
              </w:rPr>
            </w:pPr>
            <w:r w:rsidRPr="00340ECF">
              <w:rPr>
                <w:b/>
              </w:rPr>
              <w:t>v</w:t>
            </w:r>
            <w:r w:rsidR="00464DE9" w:rsidRPr="00340ECF">
              <w:rPr>
                <w:b/>
              </w:rPr>
              <w:t>oorzieningen</w:t>
            </w:r>
          </w:p>
          <w:p w14:paraId="73AA3442" w14:textId="77777777" w:rsidR="00464DE9" w:rsidRPr="00340ECF" w:rsidRDefault="00464DE9" w:rsidP="00E40ED2">
            <w:pPr>
              <w:pStyle w:val="Lijstalinea"/>
              <w:autoSpaceDE w:val="0"/>
              <w:autoSpaceDN w:val="0"/>
              <w:adjustRightInd w:val="0"/>
              <w:spacing w:after="0" w:line="240" w:lineRule="auto"/>
              <w:ind w:left="765"/>
              <w:rPr>
                <w:b/>
              </w:rPr>
            </w:pPr>
          </w:p>
          <w:p w14:paraId="63A3AF4D" w14:textId="6D818070" w:rsidR="00464DE9" w:rsidRPr="005C5A5B" w:rsidRDefault="00464DE9" w:rsidP="005C5A5B">
            <w:pPr>
              <w:spacing w:after="0" w:line="240" w:lineRule="auto"/>
            </w:pPr>
            <w:r w:rsidRPr="00340ECF">
              <w:rPr>
                <w:b/>
              </w:rPr>
              <w:t>gebouw:</w:t>
            </w:r>
            <w:r w:rsidR="005C5A5B">
              <w:rPr>
                <w:b/>
              </w:rPr>
              <w:t xml:space="preserve"> </w:t>
            </w:r>
            <w:r w:rsidR="005C5A5B">
              <w:t>E</w:t>
            </w:r>
            <w:r w:rsidR="005C5A5B" w:rsidRPr="005C5A5B">
              <w:t xml:space="preserve">lke twee lokalen delen samen </w:t>
            </w:r>
            <w:r w:rsidR="005C5A5B">
              <w:t xml:space="preserve">      </w:t>
            </w:r>
            <w:r w:rsidR="005C5A5B" w:rsidRPr="005C5A5B">
              <w:t>een flex ruimte. Deze ruimte kan gebruikt worden ti</w:t>
            </w:r>
            <w:r w:rsidR="005C5A5B">
              <w:t>jdens het geven van extra onder</w:t>
            </w:r>
            <w:r w:rsidR="005C5A5B" w:rsidRPr="005C5A5B">
              <w:t>steuning</w:t>
            </w:r>
            <w:r w:rsidR="005C5A5B">
              <w:t>.</w:t>
            </w:r>
          </w:p>
          <w:p w14:paraId="198914EF" w14:textId="77777777" w:rsidR="00464DE9" w:rsidRPr="00340ECF" w:rsidRDefault="00464DE9" w:rsidP="00E40ED2">
            <w:pPr>
              <w:spacing w:after="0" w:line="240" w:lineRule="auto"/>
              <w:rPr>
                <w:b/>
              </w:rPr>
            </w:pPr>
          </w:p>
          <w:p w14:paraId="3AF4E73F" w14:textId="77777777" w:rsidR="00464DE9" w:rsidRPr="00340ECF" w:rsidRDefault="00464DE9" w:rsidP="00E40ED2">
            <w:pPr>
              <w:spacing w:after="0" w:line="240" w:lineRule="auto"/>
              <w:rPr>
                <w:b/>
              </w:rPr>
            </w:pPr>
            <w:r w:rsidRPr="00340ECF">
              <w:rPr>
                <w:b/>
              </w:rPr>
              <w:t>samenwerking:</w:t>
            </w:r>
          </w:p>
          <w:p w14:paraId="4C7F86EF" w14:textId="77777777" w:rsidR="00CC7860" w:rsidRPr="00340ECF" w:rsidRDefault="00CC7860" w:rsidP="00CC7860">
            <w:pPr>
              <w:pStyle w:val="Lijstalinea"/>
              <w:numPr>
                <w:ilvl w:val="0"/>
                <w:numId w:val="21"/>
              </w:numPr>
              <w:spacing w:after="0"/>
            </w:pPr>
            <w:r w:rsidRPr="00340ECF">
              <w:t>taal leesspecialist</w:t>
            </w:r>
          </w:p>
          <w:p w14:paraId="53686C72" w14:textId="77777777" w:rsidR="00CC7860" w:rsidRPr="00340ECF" w:rsidRDefault="00CC7860" w:rsidP="00CC7860">
            <w:pPr>
              <w:pStyle w:val="Lijstalinea"/>
              <w:numPr>
                <w:ilvl w:val="0"/>
                <w:numId w:val="21"/>
              </w:numPr>
              <w:spacing w:after="0"/>
            </w:pPr>
            <w:r w:rsidRPr="00340ECF">
              <w:t>dyslexiespecialist</w:t>
            </w:r>
          </w:p>
          <w:p w14:paraId="68152149" w14:textId="77777777" w:rsidR="00CC7860" w:rsidRPr="000E1403" w:rsidRDefault="00CC7860" w:rsidP="00CC7860">
            <w:pPr>
              <w:pStyle w:val="Lijstalinea"/>
              <w:numPr>
                <w:ilvl w:val="0"/>
                <w:numId w:val="21"/>
              </w:numPr>
              <w:spacing w:after="0"/>
              <w:rPr>
                <w:b/>
              </w:rPr>
            </w:pPr>
            <w:r w:rsidRPr="00340ECF">
              <w:t>orthopedagoog</w:t>
            </w:r>
          </w:p>
          <w:p w14:paraId="0DAADF7D" w14:textId="77777777" w:rsidR="00CC7860" w:rsidRPr="00340ECF" w:rsidRDefault="00CC7860" w:rsidP="00CC7860">
            <w:pPr>
              <w:pStyle w:val="Lijstalinea"/>
              <w:numPr>
                <w:ilvl w:val="0"/>
                <w:numId w:val="21"/>
              </w:numPr>
              <w:spacing w:after="0"/>
              <w:rPr>
                <w:b/>
              </w:rPr>
            </w:pPr>
            <w:r>
              <w:t>logopediste</w:t>
            </w:r>
            <w:r w:rsidRPr="00340ECF">
              <w:t xml:space="preserve"> </w:t>
            </w:r>
          </w:p>
          <w:p w14:paraId="31F27F2D" w14:textId="6F4C7C73" w:rsidR="00464DE9" w:rsidRPr="00340ECF" w:rsidRDefault="00CC7860" w:rsidP="00CC7860">
            <w:pPr>
              <w:pStyle w:val="Lijstalinea"/>
              <w:numPr>
                <w:ilvl w:val="0"/>
                <w:numId w:val="21"/>
              </w:numPr>
              <w:spacing w:after="0" w:line="240" w:lineRule="auto"/>
              <w:rPr>
                <w:sz w:val="20"/>
                <w:szCs w:val="20"/>
              </w:rPr>
            </w:pPr>
            <w:r>
              <w:t>Onderwijs Advies</w:t>
            </w:r>
          </w:p>
        </w:tc>
      </w:tr>
      <w:tr w:rsidR="00464DE9" w:rsidRPr="00340ECF" w14:paraId="4CF4278E" w14:textId="77777777" w:rsidTr="00E40ED2">
        <w:trPr>
          <w:trHeight w:val="800"/>
        </w:trPr>
        <w:tc>
          <w:tcPr>
            <w:tcW w:w="4283" w:type="dxa"/>
            <w:shd w:val="clear" w:color="auto" w:fill="B3B3B3"/>
          </w:tcPr>
          <w:p w14:paraId="585E43F5" w14:textId="77777777" w:rsidR="00464DE9" w:rsidRPr="00340ECF" w:rsidRDefault="00464DE9" w:rsidP="00E40ED2">
            <w:r w:rsidRPr="00340ECF">
              <w:lastRenderedPageBreak/>
              <w:t>Ambitie; wat willen we verbeteren?</w:t>
            </w:r>
          </w:p>
        </w:tc>
        <w:tc>
          <w:tcPr>
            <w:tcW w:w="4437" w:type="dxa"/>
            <w:shd w:val="clear" w:color="auto" w:fill="B3B3B3"/>
          </w:tcPr>
          <w:p w14:paraId="3361E0A7" w14:textId="77777777" w:rsidR="00464DE9" w:rsidRPr="00340ECF" w:rsidRDefault="00464DE9" w:rsidP="00E40ED2">
            <w:r w:rsidRPr="00340ECF">
              <w:t>Wat hebben we hiervoor nodig?</w:t>
            </w:r>
          </w:p>
        </w:tc>
      </w:tr>
      <w:tr w:rsidR="00464DE9" w:rsidRPr="00340ECF" w14:paraId="03781EDB" w14:textId="77777777" w:rsidTr="00E40ED2">
        <w:tc>
          <w:tcPr>
            <w:tcW w:w="4283" w:type="dxa"/>
          </w:tcPr>
          <w:p w14:paraId="4D9E57F7" w14:textId="47E2F90B" w:rsidR="00E13543" w:rsidRPr="00340ECF" w:rsidRDefault="00E13543" w:rsidP="00E13543">
            <w:r w:rsidRPr="00340ECF">
              <w:t xml:space="preserve">Er wordt </w:t>
            </w:r>
            <w:r w:rsidR="000E1403">
              <w:t xml:space="preserve">reeds </w:t>
            </w:r>
            <w:r w:rsidRPr="00340ECF">
              <w:t>voor ieder</w:t>
            </w:r>
            <w:r w:rsidR="007A49CB" w:rsidRPr="00340ECF">
              <w:t>e</w:t>
            </w:r>
            <w:r w:rsidRPr="00340ECF">
              <w:t xml:space="preserve"> leerling een ontwikkelingsperspectief geschreven</w:t>
            </w:r>
            <w:r w:rsidR="00C727F2" w:rsidRPr="00340ECF">
              <w:t xml:space="preserve"> dat voldoet aan gestelde eisen:</w:t>
            </w:r>
            <w:r w:rsidRPr="00340ECF">
              <w:t xml:space="preserve"> gebruik van data,</w:t>
            </w:r>
            <w:r w:rsidR="00D539DE" w:rsidRPr="00340ECF">
              <w:t xml:space="preserve"> </w:t>
            </w:r>
            <w:r w:rsidRPr="00340ECF">
              <w:t xml:space="preserve">het leerrendement van de leerling en het formuleren van </w:t>
            </w:r>
            <w:r w:rsidR="004C5F43" w:rsidRPr="00340ECF">
              <w:t xml:space="preserve"> SMART </w:t>
            </w:r>
            <w:r w:rsidRPr="00340ECF">
              <w:t>doelen.</w:t>
            </w:r>
            <w:r w:rsidR="000E1403">
              <w:t xml:space="preserve"> Ouders krijgen inbreng in de te stellen doelen.</w:t>
            </w:r>
          </w:p>
          <w:p w14:paraId="082BB062" w14:textId="2ACD7BAF" w:rsidR="008E18C1" w:rsidRDefault="008E18C1" w:rsidP="0065770B">
            <w:r>
              <w:t>De</w:t>
            </w:r>
            <w:r w:rsidR="007B046B">
              <w:t xml:space="preserve"> OPP trap wordt besproken met alle</w:t>
            </w:r>
            <w:r>
              <w:t xml:space="preserve"> leerling.</w:t>
            </w:r>
          </w:p>
          <w:p w14:paraId="7ECCC520" w14:textId="4BAC8662" w:rsidR="008E18C1" w:rsidRDefault="008E18C1" w:rsidP="0065770B">
            <w:r>
              <w:t>De leerling formuleert eigen leerdoelen in zijn schoolrapport.</w:t>
            </w:r>
          </w:p>
          <w:p w14:paraId="52B1EB69" w14:textId="77777777" w:rsidR="008E18C1" w:rsidRDefault="008E18C1" w:rsidP="0065770B">
            <w:r>
              <w:t>Werken vanuit het gedachtengoed van Opbrengstgericht werken.</w:t>
            </w:r>
          </w:p>
          <w:p w14:paraId="51280A9B" w14:textId="131E1B43" w:rsidR="008E18C1" w:rsidRDefault="008E18C1" w:rsidP="0065770B">
            <w:r>
              <w:t xml:space="preserve">De leerlijn leren </w:t>
            </w:r>
            <w:proofErr w:type="spellStart"/>
            <w:r>
              <w:t>leren</w:t>
            </w:r>
            <w:proofErr w:type="spellEnd"/>
            <w:r>
              <w:t xml:space="preserve"> wordt stapsgewijs ingevoerd en er wordt gewerkt vanuit een groepsplan leren leren/gedrag</w:t>
            </w:r>
          </w:p>
          <w:p w14:paraId="1BB920F5" w14:textId="644F30E6" w:rsidR="00701873" w:rsidRPr="00340ECF" w:rsidRDefault="00701873" w:rsidP="0065770B">
            <w:pPr>
              <w:rPr>
                <w:sz w:val="20"/>
                <w:szCs w:val="20"/>
              </w:rPr>
            </w:pPr>
          </w:p>
        </w:tc>
        <w:tc>
          <w:tcPr>
            <w:tcW w:w="4437" w:type="dxa"/>
          </w:tcPr>
          <w:p w14:paraId="28321D83" w14:textId="14C7C930" w:rsidR="00C727F2" w:rsidRPr="00340ECF" w:rsidRDefault="0065770B" w:rsidP="006C260B">
            <w:pPr>
              <w:pStyle w:val="Lijstalinea"/>
              <w:numPr>
                <w:ilvl w:val="0"/>
                <w:numId w:val="6"/>
              </w:numPr>
              <w:spacing w:after="0"/>
            </w:pPr>
            <w:r w:rsidRPr="00340ECF">
              <w:t>W</w:t>
            </w:r>
            <w:r w:rsidR="00C727F2" w:rsidRPr="00340ECF">
              <w:t xml:space="preserve">erken vanuit hoge verwachtingen </w:t>
            </w:r>
            <w:r w:rsidR="000E1403">
              <w:t xml:space="preserve">vanuit </w:t>
            </w:r>
            <w:proofErr w:type="spellStart"/>
            <w:r w:rsidR="000E1403">
              <w:t>opbengstgericht</w:t>
            </w:r>
            <w:proofErr w:type="spellEnd"/>
            <w:r w:rsidR="000E1403">
              <w:t xml:space="preserve"> werken 4D en schoolstandaarden</w:t>
            </w:r>
          </w:p>
          <w:p w14:paraId="05089789" w14:textId="113EEED2" w:rsidR="008E18C1" w:rsidRDefault="008E18C1" w:rsidP="006C260B">
            <w:pPr>
              <w:pStyle w:val="Lijstalinea"/>
              <w:numPr>
                <w:ilvl w:val="0"/>
                <w:numId w:val="6"/>
              </w:numPr>
            </w:pPr>
            <w:r>
              <w:t xml:space="preserve">Schoolstandaarden de op vakken technisch lezen, begrijpend lezen, rekenen, spelling en leren </w:t>
            </w:r>
            <w:proofErr w:type="spellStart"/>
            <w:r>
              <w:t>leren</w:t>
            </w:r>
            <w:proofErr w:type="spellEnd"/>
            <w:r>
              <w:t>.</w:t>
            </w:r>
          </w:p>
          <w:p w14:paraId="365CB16D" w14:textId="74B5B6E9" w:rsidR="008E18C1" w:rsidRPr="00340ECF" w:rsidRDefault="008E18C1" w:rsidP="006C260B">
            <w:pPr>
              <w:pStyle w:val="Lijstalinea"/>
              <w:numPr>
                <w:ilvl w:val="0"/>
                <w:numId w:val="6"/>
              </w:numPr>
            </w:pPr>
            <w:r>
              <w:t xml:space="preserve">Leerlijn leren </w:t>
            </w:r>
            <w:proofErr w:type="spellStart"/>
            <w:r>
              <w:t>leren</w:t>
            </w:r>
            <w:proofErr w:type="spellEnd"/>
            <w:r>
              <w:t>.</w:t>
            </w:r>
          </w:p>
          <w:p w14:paraId="64701B81" w14:textId="77777777" w:rsidR="00701873" w:rsidRPr="00340ECF" w:rsidRDefault="00701873" w:rsidP="00701873">
            <w:pPr>
              <w:pStyle w:val="Lijstalinea"/>
            </w:pPr>
          </w:p>
          <w:p w14:paraId="3BDC09FE" w14:textId="77777777" w:rsidR="00E13543" w:rsidRPr="00340ECF" w:rsidRDefault="00E13543" w:rsidP="004C5F43">
            <w:pPr>
              <w:rPr>
                <w:sz w:val="20"/>
                <w:szCs w:val="20"/>
              </w:rPr>
            </w:pPr>
          </w:p>
        </w:tc>
      </w:tr>
    </w:tbl>
    <w:p w14:paraId="31B0512D" w14:textId="77777777" w:rsidR="008D0618" w:rsidRDefault="008D0618" w:rsidP="00606929">
      <w:pPr>
        <w:pStyle w:val="Kop2"/>
      </w:pPr>
      <w:bookmarkStart w:id="50" w:name="_Toc359592896"/>
    </w:p>
    <w:p w14:paraId="32447946" w14:textId="1D0F72D9" w:rsidR="00223C21" w:rsidRPr="00340ECF" w:rsidRDefault="00606929" w:rsidP="00606929">
      <w:pPr>
        <w:pStyle w:val="Kop2"/>
      </w:pPr>
      <w:r w:rsidRPr="00340ECF">
        <w:t xml:space="preserve">4.2. </w:t>
      </w:r>
      <w:r w:rsidR="00223C21" w:rsidRPr="00340ECF">
        <w:t>Sociaal-emotionele en gedragsmatige kenmerken</w:t>
      </w:r>
      <w:bookmarkEnd w:id="50"/>
      <w:r w:rsidR="00223C21" w:rsidRPr="00340EC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437"/>
      </w:tblGrid>
      <w:tr w:rsidR="00464DE9" w:rsidRPr="00340ECF" w14:paraId="318BD32B" w14:textId="77777777" w:rsidTr="00E40ED2">
        <w:tc>
          <w:tcPr>
            <w:tcW w:w="8720" w:type="dxa"/>
            <w:gridSpan w:val="2"/>
          </w:tcPr>
          <w:p w14:paraId="07ED3160" w14:textId="36ED923A" w:rsidR="00464DE9" w:rsidRPr="00340ECF" w:rsidRDefault="00223C21" w:rsidP="00E40ED2">
            <w:pPr>
              <w:rPr>
                <w:sz w:val="20"/>
                <w:szCs w:val="20"/>
              </w:rPr>
            </w:pPr>
            <w:r w:rsidRPr="00340ECF">
              <w:rPr>
                <w:b/>
              </w:rPr>
              <w:t>Sociale emotionele ontwikkeling en ged</w:t>
            </w:r>
            <w:r w:rsidR="00CC7860">
              <w:rPr>
                <w:b/>
              </w:rPr>
              <w:t>r</w:t>
            </w:r>
            <w:r w:rsidRPr="00340ECF">
              <w:rPr>
                <w:b/>
              </w:rPr>
              <w:t>ag</w:t>
            </w:r>
          </w:p>
        </w:tc>
      </w:tr>
      <w:tr w:rsidR="00464DE9" w:rsidRPr="00340ECF" w14:paraId="6A51508F" w14:textId="77777777" w:rsidTr="00E40ED2">
        <w:tc>
          <w:tcPr>
            <w:tcW w:w="4283" w:type="dxa"/>
            <w:shd w:val="clear" w:color="auto" w:fill="B3B3B3"/>
          </w:tcPr>
          <w:p w14:paraId="5C30E14D" w14:textId="77777777" w:rsidR="00464DE9" w:rsidRPr="00340ECF" w:rsidRDefault="00464DE9" w:rsidP="00E40ED2">
            <w:r w:rsidRPr="00340ECF">
              <w:t>Huidige situatie – wat doen/kunnen we nu al?</w:t>
            </w:r>
          </w:p>
        </w:tc>
        <w:tc>
          <w:tcPr>
            <w:tcW w:w="4437" w:type="dxa"/>
            <w:shd w:val="clear" w:color="auto" w:fill="B3B3B3"/>
          </w:tcPr>
          <w:p w14:paraId="5A402827" w14:textId="77777777" w:rsidR="00464DE9" w:rsidRPr="00340ECF" w:rsidRDefault="00464DE9" w:rsidP="00E40ED2">
            <w:r w:rsidRPr="00340ECF">
              <w:t>Invulling</w:t>
            </w:r>
          </w:p>
        </w:tc>
      </w:tr>
      <w:tr w:rsidR="00464DE9" w:rsidRPr="00340ECF" w14:paraId="50BE1BBF" w14:textId="77777777" w:rsidTr="00E40ED2">
        <w:tc>
          <w:tcPr>
            <w:tcW w:w="4283" w:type="dxa"/>
          </w:tcPr>
          <w:p w14:paraId="4C8C6979" w14:textId="77777777" w:rsidR="00A21622" w:rsidRPr="00340ECF" w:rsidRDefault="00A21622" w:rsidP="00223C21">
            <w:r w:rsidRPr="00340ECF">
              <w:rPr>
                <w:rFonts w:eastAsia="Times New Roman" w:cs="Arial"/>
                <w:color w:val="444444"/>
              </w:rPr>
              <w:t xml:space="preserve">Voor de kinderen zijn er duidelijke regels, waaraan veel aandacht wordt besteed, zowel in- als buiten de klassen. De school wil kinderen helpen bij de ontwikkeling van hun zelfvertrouwen, in de hoop dat ze een reëel en positief zelfbeeld krijgen. </w:t>
            </w:r>
          </w:p>
          <w:p w14:paraId="41B71389" w14:textId="1D7DC86B" w:rsidR="00223C21" w:rsidRPr="00340ECF" w:rsidRDefault="00F51A13" w:rsidP="00223C21">
            <w:pPr>
              <w:rPr>
                <w:b/>
              </w:rPr>
            </w:pPr>
            <w:r>
              <w:t>De school heeft</w:t>
            </w:r>
            <w:r w:rsidR="00223C21" w:rsidRPr="00340ECF">
              <w:t xml:space="preserve"> een </w:t>
            </w:r>
            <w:proofErr w:type="spellStart"/>
            <w:r w:rsidR="00223C21" w:rsidRPr="00340ECF">
              <w:t>schoolbrede</w:t>
            </w:r>
            <w:proofErr w:type="spellEnd"/>
            <w:r w:rsidR="00223C21" w:rsidRPr="00340ECF">
              <w:t xml:space="preserve"> aanpak </w:t>
            </w:r>
            <w:r w:rsidR="00223C21" w:rsidRPr="00340ECF">
              <w:rPr>
                <w:b/>
              </w:rPr>
              <w:t>Kanjertraining.</w:t>
            </w:r>
            <w:r w:rsidR="004C5F43" w:rsidRPr="00340ECF">
              <w:t xml:space="preserve"> </w:t>
            </w:r>
            <w:r w:rsidR="00223C21" w:rsidRPr="00340ECF">
              <w:t>De aanpak wordt ondersteund door duidelijke en voorspelbare structuur waardoor de veiligheid voor leerkrachten, ouders en leerlingen worden gewaarborgd.</w:t>
            </w:r>
            <w:r w:rsidR="00A21622" w:rsidRPr="00340ECF">
              <w:t xml:space="preserve"> Er wordt ook gewerkt met elementen van de methode </w:t>
            </w:r>
            <w:r w:rsidR="00A21622" w:rsidRPr="00340ECF">
              <w:rPr>
                <w:b/>
              </w:rPr>
              <w:t>Leefstijl</w:t>
            </w:r>
          </w:p>
          <w:p w14:paraId="27753AAC" w14:textId="77777777" w:rsidR="00A648C8" w:rsidRPr="00340ECF" w:rsidRDefault="00A648C8" w:rsidP="004C5F43">
            <w:r w:rsidRPr="00340ECF">
              <w:t>Het Integraal Veiligheidsbeleid is opgesteld</w:t>
            </w:r>
            <w:r w:rsidR="00A21622" w:rsidRPr="00340ECF">
              <w:t>:</w:t>
            </w:r>
            <w:r w:rsidRPr="00340ECF">
              <w:t xml:space="preserve"> </w:t>
            </w:r>
          </w:p>
          <w:p w14:paraId="5758B266"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Pestprotocol </w:t>
            </w:r>
          </w:p>
          <w:p w14:paraId="00C0CBB3"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Taxiprotocol </w:t>
            </w:r>
          </w:p>
          <w:p w14:paraId="7F5340EE" w14:textId="77777777" w:rsidR="007420D2"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Protocol </w:t>
            </w:r>
            <w:r w:rsidR="007420D2" w:rsidRPr="00340ECF">
              <w:rPr>
                <w:rFonts w:asciiTheme="minorHAnsi" w:hAnsiTheme="minorHAnsi"/>
                <w:sz w:val="22"/>
                <w:szCs w:val="22"/>
              </w:rPr>
              <w:t>grens overschrijdend gedrag</w:t>
            </w:r>
          </w:p>
          <w:p w14:paraId="37EEDF6D" w14:textId="4F7DF4A1" w:rsidR="006C260B" w:rsidRPr="00340ECF" w:rsidRDefault="007420D2" w:rsidP="007420D2">
            <w:pPr>
              <w:pStyle w:val="Default"/>
              <w:spacing w:line="276" w:lineRule="auto"/>
              <w:rPr>
                <w:rFonts w:asciiTheme="minorHAnsi" w:hAnsiTheme="minorHAnsi"/>
                <w:sz w:val="22"/>
                <w:szCs w:val="22"/>
              </w:rPr>
            </w:pPr>
            <w:r w:rsidRPr="00340ECF">
              <w:rPr>
                <w:rFonts w:asciiTheme="minorHAnsi" w:hAnsiTheme="minorHAnsi"/>
                <w:sz w:val="22"/>
                <w:szCs w:val="22"/>
              </w:rPr>
              <w:t>•</w:t>
            </w:r>
            <w:r w:rsidR="000E1403">
              <w:rPr>
                <w:rFonts w:asciiTheme="minorHAnsi" w:hAnsiTheme="minorHAnsi"/>
                <w:sz w:val="22"/>
                <w:szCs w:val="22"/>
              </w:rPr>
              <w:t xml:space="preserve"> </w:t>
            </w:r>
            <w:r w:rsidR="006C260B" w:rsidRPr="00340ECF">
              <w:rPr>
                <w:rFonts w:asciiTheme="minorHAnsi" w:hAnsiTheme="minorHAnsi"/>
                <w:sz w:val="22"/>
                <w:szCs w:val="22"/>
              </w:rPr>
              <w:t>Time-out protocol</w:t>
            </w:r>
          </w:p>
          <w:p w14:paraId="61FE2C71" w14:textId="2E1E9530" w:rsidR="007420D2" w:rsidRPr="00340ECF" w:rsidRDefault="006C260B" w:rsidP="006C260B">
            <w:pPr>
              <w:pStyle w:val="Default"/>
              <w:spacing w:line="276" w:lineRule="auto"/>
              <w:rPr>
                <w:rFonts w:asciiTheme="minorHAnsi" w:hAnsiTheme="minorHAnsi"/>
                <w:sz w:val="22"/>
                <w:szCs w:val="22"/>
              </w:rPr>
            </w:pPr>
            <w:r w:rsidRPr="00340ECF">
              <w:rPr>
                <w:rFonts w:asciiTheme="minorHAnsi" w:hAnsiTheme="minorHAnsi"/>
                <w:sz w:val="22"/>
                <w:szCs w:val="22"/>
              </w:rPr>
              <w:t>•</w:t>
            </w:r>
            <w:r w:rsidR="000E1403">
              <w:rPr>
                <w:rFonts w:asciiTheme="minorHAnsi" w:hAnsiTheme="minorHAnsi"/>
                <w:sz w:val="22"/>
                <w:szCs w:val="22"/>
              </w:rPr>
              <w:t xml:space="preserve"> </w:t>
            </w:r>
            <w:r w:rsidRPr="00340ECF">
              <w:rPr>
                <w:rFonts w:asciiTheme="minorHAnsi" w:hAnsiTheme="minorHAnsi"/>
                <w:sz w:val="22"/>
                <w:szCs w:val="22"/>
              </w:rPr>
              <w:t>Wegloopprotocol</w:t>
            </w:r>
            <w:r w:rsidR="007420D2" w:rsidRPr="00340ECF">
              <w:rPr>
                <w:rFonts w:asciiTheme="minorHAnsi" w:hAnsiTheme="minorHAnsi"/>
                <w:sz w:val="22"/>
                <w:szCs w:val="22"/>
              </w:rPr>
              <w:t xml:space="preserve"> </w:t>
            </w:r>
          </w:p>
          <w:p w14:paraId="6EFBCEB4"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Protocol internet en website </w:t>
            </w:r>
          </w:p>
          <w:p w14:paraId="4D35BF8F" w14:textId="77777777" w:rsidR="00A648C8" w:rsidRPr="00340ECF" w:rsidRDefault="00A648C8" w:rsidP="004C5F43">
            <w:pPr>
              <w:pStyle w:val="Default"/>
              <w:spacing w:line="276" w:lineRule="auto"/>
              <w:rPr>
                <w:rFonts w:asciiTheme="minorHAnsi" w:hAnsiTheme="minorHAnsi"/>
                <w:sz w:val="22"/>
                <w:szCs w:val="22"/>
              </w:rPr>
            </w:pPr>
            <w:r w:rsidRPr="00340ECF">
              <w:rPr>
                <w:rFonts w:asciiTheme="minorHAnsi" w:hAnsiTheme="minorHAnsi"/>
                <w:sz w:val="22"/>
                <w:szCs w:val="22"/>
              </w:rPr>
              <w:t xml:space="preserve">• Protocol medicijnverstrekking </w:t>
            </w:r>
          </w:p>
          <w:p w14:paraId="2202A7A5" w14:textId="77777777" w:rsidR="007420D2" w:rsidRPr="00340ECF" w:rsidRDefault="007420D2" w:rsidP="007420D2">
            <w:pPr>
              <w:pStyle w:val="Default"/>
              <w:spacing w:line="276" w:lineRule="auto"/>
              <w:rPr>
                <w:rFonts w:asciiTheme="minorHAnsi" w:hAnsiTheme="minorHAnsi"/>
                <w:sz w:val="22"/>
                <w:szCs w:val="22"/>
              </w:rPr>
            </w:pPr>
          </w:p>
          <w:p w14:paraId="5AE61E7C" w14:textId="77777777" w:rsidR="00A648C8" w:rsidRPr="00340ECF" w:rsidRDefault="00A648C8" w:rsidP="00D20B1A"/>
          <w:p w14:paraId="492C6811" w14:textId="77777777" w:rsidR="00464DE9" w:rsidRPr="00340ECF" w:rsidRDefault="00464DE9" w:rsidP="00A21622"/>
        </w:tc>
        <w:tc>
          <w:tcPr>
            <w:tcW w:w="4437" w:type="dxa"/>
          </w:tcPr>
          <w:p w14:paraId="47A13907" w14:textId="77777777" w:rsidR="00223C21" w:rsidRPr="00340ECF" w:rsidRDefault="00223C21" w:rsidP="00223C21">
            <w:pPr>
              <w:spacing w:after="0" w:line="240" w:lineRule="auto"/>
            </w:pPr>
            <w:r w:rsidRPr="00340ECF">
              <w:t>deskundigheid:</w:t>
            </w:r>
          </w:p>
          <w:p w14:paraId="0F15AE1E" w14:textId="77777777" w:rsidR="00D11715" w:rsidRPr="00340ECF" w:rsidRDefault="00D11715" w:rsidP="006C260B">
            <w:pPr>
              <w:pStyle w:val="Lijstalinea"/>
              <w:numPr>
                <w:ilvl w:val="0"/>
                <w:numId w:val="7"/>
              </w:numPr>
              <w:spacing w:after="0"/>
            </w:pPr>
            <w:r w:rsidRPr="00340ECF">
              <w:t xml:space="preserve">leerkrachten zijn gecertificeerde  </w:t>
            </w:r>
            <w:r w:rsidR="0065770B" w:rsidRPr="00340ECF">
              <w:t>K</w:t>
            </w:r>
            <w:r w:rsidRPr="00340ECF">
              <w:t>anjertrain</w:t>
            </w:r>
            <w:r w:rsidR="0065770B" w:rsidRPr="00340ECF">
              <w:t>ers</w:t>
            </w:r>
          </w:p>
          <w:p w14:paraId="4DC56FF1" w14:textId="635C3E6D" w:rsidR="00D11715" w:rsidRPr="00340ECF" w:rsidRDefault="00D11715" w:rsidP="006C260B">
            <w:pPr>
              <w:pStyle w:val="Lijstalinea"/>
              <w:numPr>
                <w:ilvl w:val="0"/>
                <w:numId w:val="7"/>
              </w:numPr>
              <w:spacing w:after="0"/>
            </w:pPr>
            <w:r w:rsidRPr="00340ECF">
              <w:t xml:space="preserve">er is </w:t>
            </w:r>
            <w:r w:rsidR="008E18C1" w:rsidRPr="00340ECF">
              <w:t xml:space="preserve">SVIB </w:t>
            </w:r>
            <w:r w:rsidRPr="00340ECF">
              <w:t>aanwezig</w:t>
            </w:r>
          </w:p>
          <w:p w14:paraId="2A644F7D" w14:textId="77777777" w:rsidR="00223C21" w:rsidRPr="00340ECF" w:rsidRDefault="00223C21" w:rsidP="00223C21">
            <w:pPr>
              <w:spacing w:after="0" w:line="240" w:lineRule="auto"/>
            </w:pPr>
          </w:p>
          <w:p w14:paraId="654A2734" w14:textId="77777777" w:rsidR="00223C21" w:rsidRPr="00340ECF" w:rsidRDefault="00223C21" w:rsidP="00223C21">
            <w:pPr>
              <w:spacing w:after="0" w:line="240" w:lineRule="auto"/>
            </w:pPr>
            <w:r w:rsidRPr="00340ECF">
              <w:t>aandacht en tijd:</w:t>
            </w:r>
          </w:p>
          <w:p w14:paraId="68CEE9F4" w14:textId="77777777" w:rsidR="00223C21" w:rsidRPr="00340ECF" w:rsidRDefault="007A49CB" w:rsidP="006C260B">
            <w:pPr>
              <w:pStyle w:val="Lijstalinea"/>
              <w:numPr>
                <w:ilvl w:val="0"/>
                <w:numId w:val="4"/>
              </w:numPr>
              <w:spacing w:after="0"/>
            </w:pPr>
            <w:r w:rsidRPr="00340ECF">
              <w:t>z</w:t>
            </w:r>
            <w:r w:rsidR="00223C21" w:rsidRPr="00340ECF">
              <w:t>orgbesprekingen</w:t>
            </w:r>
          </w:p>
          <w:p w14:paraId="64F21D57" w14:textId="77777777" w:rsidR="00223C21" w:rsidRPr="00340ECF" w:rsidRDefault="007A49CB" w:rsidP="006C260B">
            <w:pPr>
              <w:pStyle w:val="Lijstalinea"/>
              <w:numPr>
                <w:ilvl w:val="0"/>
                <w:numId w:val="4"/>
              </w:numPr>
              <w:spacing w:after="0"/>
            </w:pPr>
            <w:r w:rsidRPr="00340ECF">
              <w:t>g</w:t>
            </w:r>
            <w:r w:rsidR="00223C21" w:rsidRPr="00340ECF">
              <w:t>edragsplannen</w:t>
            </w:r>
          </w:p>
          <w:p w14:paraId="71F80938" w14:textId="77777777" w:rsidR="00223C21" w:rsidRPr="00340ECF" w:rsidRDefault="007A49CB" w:rsidP="006C260B">
            <w:pPr>
              <w:pStyle w:val="Lijstalinea"/>
              <w:numPr>
                <w:ilvl w:val="0"/>
                <w:numId w:val="4"/>
              </w:numPr>
              <w:spacing w:after="0"/>
            </w:pPr>
            <w:r w:rsidRPr="00340ECF">
              <w:t>s</w:t>
            </w:r>
            <w:r w:rsidR="00223C21" w:rsidRPr="00340ECF">
              <w:t>pelafspraken</w:t>
            </w:r>
          </w:p>
          <w:p w14:paraId="53869683" w14:textId="2B469387" w:rsidR="00223C21" w:rsidRPr="00340ECF" w:rsidRDefault="007A49CB" w:rsidP="006C260B">
            <w:pPr>
              <w:pStyle w:val="Lijstalinea"/>
              <w:numPr>
                <w:ilvl w:val="0"/>
                <w:numId w:val="4"/>
              </w:numPr>
              <w:spacing w:after="0"/>
              <w:rPr>
                <w:lang w:val="en-US"/>
              </w:rPr>
            </w:pPr>
            <w:proofErr w:type="gramStart"/>
            <w:r w:rsidRPr="00340ECF">
              <w:rPr>
                <w:lang w:val="en-US"/>
              </w:rPr>
              <w:t>t</w:t>
            </w:r>
            <w:r w:rsidR="00F51A13">
              <w:rPr>
                <w:lang w:val="en-US"/>
              </w:rPr>
              <w:t>ime</w:t>
            </w:r>
            <w:proofErr w:type="gramEnd"/>
            <w:r w:rsidR="00F51A13">
              <w:rPr>
                <w:lang w:val="en-US"/>
              </w:rPr>
              <w:t>-out plan en time-</w:t>
            </w:r>
            <w:r w:rsidR="00223C21" w:rsidRPr="00340ECF">
              <w:rPr>
                <w:lang w:val="en-US"/>
              </w:rPr>
              <w:t>out</w:t>
            </w:r>
            <w:r w:rsidR="00F51A13">
              <w:rPr>
                <w:lang w:val="en-US"/>
              </w:rPr>
              <w:t xml:space="preserve"> </w:t>
            </w:r>
            <w:proofErr w:type="spellStart"/>
            <w:r w:rsidR="00223C21" w:rsidRPr="00340ECF">
              <w:rPr>
                <w:lang w:val="en-US"/>
              </w:rPr>
              <w:t>plekken</w:t>
            </w:r>
            <w:proofErr w:type="spellEnd"/>
          </w:p>
          <w:p w14:paraId="6D491274" w14:textId="7DFAB557" w:rsidR="00223C21" w:rsidRPr="00340ECF" w:rsidRDefault="00223C21" w:rsidP="006C260B">
            <w:pPr>
              <w:pStyle w:val="Lijstalinea"/>
              <w:numPr>
                <w:ilvl w:val="0"/>
                <w:numId w:val="4"/>
              </w:numPr>
              <w:spacing w:after="0"/>
            </w:pPr>
            <w:r w:rsidRPr="00340ECF">
              <w:t>achterwacht</w:t>
            </w:r>
            <w:r w:rsidR="00F51A13">
              <w:t xml:space="preserve"> </w:t>
            </w:r>
          </w:p>
          <w:p w14:paraId="2755D771" w14:textId="77777777" w:rsidR="00223C21" w:rsidRPr="00340ECF" w:rsidRDefault="00223C21" w:rsidP="00223C21">
            <w:pPr>
              <w:autoSpaceDE w:val="0"/>
              <w:autoSpaceDN w:val="0"/>
              <w:adjustRightInd w:val="0"/>
              <w:spacing w:after="0" w:line="240" w:lineRule="auto"/>
            </w:pPr>
            <w:r w:rsidRPr="00340ECF">
              <w:rPr>
                <w:rFonts w:cs="Bliss-Light"/>
                <w:color w:val="000000"/>
              </w:rPr>
              <w:t xml:space="preserve"> </w:t>
            </w:r>
          </w:p>
          <w:p w14:paraId="2336C1B9" w14:textId="77777777" w:rsidR="00223C21" w:rsidRPr="00340ECF" w:rsidRDefault="00223C21" w:rsidP="00223C21">
            <w:pPr>
              <w:spacing w:after="0" w:line="240" w:lineRule="auto"/>
            </w:pPr>
            <w:r w:rsidRPr="00340ECF">
              <w:t>voorzieningen:</w:t>
            </w:r>
          </w:p>
          <w:p w14:paraId="06B2AE7A" w14:textId="77777777" w:rsidR="00223C21" w:rsidRPr="00340ECF" w:rsidRDefault="00223C21" w:rsidP="006C260B">
            <w:pPr>
              <w:pStyle w:val="Lijstalinea"/>
              <w:numPr>
                <w:ilvl w:val="0"/>
                <w:numId w:val="5"/>
              </w:numPr>
              <w:spacing w:after="0" w:line="240" w:lineRule="auto"/>
            </w:pPr>
            <w:r w:rsidRPr="00340ECF">
              <w:t>incidentenregistratie</w:t>
            </w:r>
          </w:p>
          <w:p w14:paraId="0FDC30C0" w14:textId="77777777" w:rsidR="00223C21" w:rsidRPr="00340ECF" w:rsidRDefault="006C260B" w:rsidP="006C260B">
            <w:pPr>
              <w:pStyle w:val="Lijstalinea"/>
              <w:numPr>
                <w:ilvl w:val="0"/>
                <w:numId w:val="5"/>
              </w:numPr>
              <w:spacing w:after="0"/>
            </w:pPr>
            <w:r w:rsidRPr="00340ECF">
              <w:t>ondersteuningsplan</w:t>
            </w:r>
          </w:p>
          <w:p w14:paraId="0D46F298" w14:textId="77777777" w:rsidR="00223C21" w:rsidRPr="00340ECF" w:rsidRDefault="00223C21" w:rsidP="006C260B">
            <w:pPr>
              <w:pStyle w:val="Lijstalinea"/>
              <w:numPr>
                <w:ilvl w:val="0"/>
                <w:numId w:val="5"/>
              </w:numPr>
              <w:spacing w:after="0"/>
            </w:pPr>
            <w:r w:rsidRPr="00340ECF">
              <w:t>SCOL</w:t>
            </w:r>
          </w:p>
          <w:p w14:paraId="75D57793" w14:textId="2DB2A402" w:rsidR="00223C21" w:rsidRPr="00340ECF" w:rsidRDefault="008E18C1" w:rsidP="006C260B">
            <w:pPr>
              <w:pStyle w:val="Lijstalinea"/>
              <w:numPr>
                <w:ilvl w:val="0"/>
                <w:numId w:val="5"/>
              </w:numPr>
              <w:spacing w:after="0"/>
            </w:pPr>
            <w:r>
              <w:t>OVM in de kleutergroepen</w:t>
            </w:r>
          </w:p>
          <w:p w14:paraId="195931C0" w14:textId="77777777" w:rsidR="00A648C8" w:rsidRPr="00340ECF" w:rsidRDefault="00A648C8" w:rsidP="007420D2">
            <w:pPr>
              <w:pStyle w:val="Lijstalinea"/>
              <w:spacing w:after="0" w:line="240" w:lineRule="auto"/>
            </w:pPr>
          </w:p>
          <w:p w14:paraId="0DD6433B" w14:textId="77777777" w:rsidR="00223C21" w:rsidRPr="00340ECF" w:rsidRDefault="00223C21" w:rsidP="00223C21">
            <w:pPr>
              <w:spacing w:after="0" w:line="240" w:lineRule="auto"/>
            </w:pPr>
            <w:r w:rsidRPr="00340ECF">
              <w:t>gebouw:</w:t>
            </w:r>
          </w:p>
          <w:p w14:paraId="6FDDF5EA" w14:textId="77777777" w:rsidR="007420D2" w:rsidRPr="00340ECF" w:rsidRDefault="0065770B" w:rsidP="006C260B">
            <w:pPr>
              <w:pStyle w:val="Lijstalinea"/>
              <w:numPr>
                <w:ilvl w:val="0"/>
                <w:numId w:val="5"/>
              </w:numPr>
              <w:spacing w:after="0" w:line="240" w:lineRule="auto"/>
            </w:pPr>
            <w:r w:rsidRPr="00340ECF">
              <w:t>t</w:t>
            </w:r>
            <w:r w:rsidR="007420D2" w:rsidRPr="00340ECF">
              <w:t>ime-outplek</w:t>
            </w:r>
          </w:p>
          <w:p w14:paraId="312FF6CA" w14:textId="77777777" w:rsidR="00223C21" w:rsidRPr="00340ECF" w:rsidRDefault="00223C21" w:rsidP="00223C21">
            <w:pPr>
              <w:pStyle w:val="Lijstalinea"/>
              <w:spacing w:after="0" w:line="240" w:lineRule="auto"/>
            </w:pPr>
          </w:p>
          <w:p w14:paraId="181B62B3" w14:textId="77777777" w:rsidR="00A21622" w:rsidRPr="00340ECF" w:rsidRDefault="00223C21" w:rsidP="00223C21">
            <w:pPr>
              <w:spacing w:after="0" w:line="240" w:lineRule="auto"/>
            </w:pPr>
            <w:r w:rsidRPr="00340ECF">
              <w:t>samenwerking:</w:t>
            </w:r>
            <w:r w:rsidR="00A648C8" w:rsidRPr="00340ECF">
              <w:t xml:space="preserve"> </w:t>
            </w:r>
          </w:p>
          <w:p w14:paraId="6DA63328" w14:textId="1DF332FB" w:rsidR="00A648C8" w:rsidRPr="00340ECF" w:rsidRDefault="00F51A13" w:rsidP="006C260B">
            <w:pPr>
              <w:pStyle w:val="Lijstalinea"/>
              <w:numPr>
                <w:ilvl w:val="0"/>
                <w:numId w:val="18"/>
              </w:numPr>
              <w:spacing w:after="0"/>
            </w:pPr>
            <w:proofErr w:type="spellStart"/>
            <w:r>
              <w:t>Pratijk</w:t>
            </w:r>
            <w:proofErr w:type="spellEnd"/>
            <w:r>
              <w:t xml:space="preserve"> </w:t>
            </w:r>
            <w:proofErr w:type="spellStart"/>
            <w:r>
              <w:t>Yoep</w:t>
            </w:r>
            <w:proofErr w:type="spellEnd"/>
            <w:r>
              <w:t xml:space="preserve"> </w:t>
            </w:r>
            <w:r w:rsidR="0065770B" w:rsidRPr="00340ECF">
              <w:t>kinderpsychiater</w:t>
            </w:r>
            <w:r>
              <w:t>, ouderbegeleiding, medicatie begeleiding en therapie.</w:t>
            </w:r>
          </w:p>
          <w:p w14:paraId="1AFF4E03" w14:textId="3D8FF8D7" w:rsidR="00701873" w:rsidRDefault="00546068" w:rsidP="006C260B">
            <w:pPr>
              <w:pStyle w:val="Lijstalinea"/>
              <w:numPr>
                <w:ilvl w:val="0"/>
                <w:numId w:val="18"/>
              </w:numPr>
              <w:rPr>
                <w:rFonts w:cs="Estrangelo Edessa"/>
                <w:color w:val="000000"/>
              </w:rPr>
            </w:pPr>
            <w:proofErr w:type="spellStart"/>
            <w:r w:rsidRPr="00340ECF">
              <w:t>Cardea</w:t>
            </w:r>
            <w:proofErr w:type="spellEnd"/>
            <w:r w:rsidR="00701873" w:rsidRPr="00340ECF">
              <w:rPr>
                <w:rFonts w:cs="Estrangelo Edessa"/>
                <w:bCs/>
                <w:color w:val="000000"/>
              </w:rPr>
              <w:t xml:space="preserve"> </w:t>
            </w:r>
            <w:r w:rsidR="00701873" w:rsidRPr="00340ECF">
              <w:rPr>
                <w:rFonts w:cs="Estrangelo Edessa"/>
                <w:color w:val="000000"/>
              </w:rPr>
              <w:t xml:space="preserve">Jeugdzorg en SO cluster 4 De </w:t>
            </w:r>
            <w:proofErr w:type="spellStart"/>
            <w:r w:rsidR="00701873" w:rsidRPr="00340ECF">
              <w:rPr>
                <w:rFonts w:cs="Estrangelo Edessa"/>
                <w:color w:val="000000"/>
              </w:rPr>
              <w:t>Leidse</w:t>
            </w:r>
            <w:proofErr w:type="spellEnd"/>
            <w:r w:rsidR="00701873" w:rsidRPr="00340ECF">
              <w:rPr>
                <w:rFonts w:cs="Estrangelo Edessa"/>
                <w:color w:val="000000"/>
              </w:rPr>
              <w:t xml:space="preserve"> Buitenschool </w:t>
            </w:r>
            <w:r w:rsidR="00F51A13">
              <w:rPr>
                <w:rFonts w:cs="Estrangelo Edessa"/>
                <w:color w:val="000000"/>
              </w:rPr>
              <w:t>in de school voor kinderen van 3 t/m 7 jaar.</w:t>
            </w:r>
          </w:p>
          <w:p w14:paraId="574A2479" w14:textId="3380F3DD" w:rsidR="00F51A13" w:rsidRPr="00F51A13" w:rsidRDefault="00F51A13" w:rsidP="006C260B">
            <w:pPr>
              <w:pStyle w:val="Lijstalinea"/>
              <w:numPr>
                <w:ilvl w:val="0"/>
                <w:numId w:val="18"/>
              </w:numPr>
              <w:rPr>
                <w:rFonts w:cs="Estrangelo Edessa"/>
                <w:color w:val="000000"/>
              </w:rPr>
            </w:pPr>
            <w:r>
              <w:t xml:space="preserve">BSO de theepot, voor- en naschoolse opvang. Als nodig in combinatie met begeleiding vanuit </w:t>
            </w:r>
            <w:proofErr w:type="spellStart"/>
            <w:r>
              <w:t>Cardea</w:t>
            </w:r>
            <w:proofErr w:type="spellEnd"/>
            <w:r>
              <w:t>.</w:t>
            </w:r>
          </w:p>
          <w:p w14:paraId="7D7E7A86" w14:textId="0D7C519A" w:rsidR="00F51A13" w:rsidRPr="00F51A13" w:rsidRDefault="00F51A13" w:rsidP="006C260B">
            <w:pPr>
              <w:pStyle w:val="Lijstalinea"/>
              <w:numPr>
                <w:ilvl w:val="0"/>
                <w:numId w:val="18"/>
              </w:numPr>
              <w:rPr>
                <w:rFonts w:cs="Estrangelo Edessa"/>
                <w:color w:val="000000"/>
              </w:rPr>
            </w:pPr>
            <w:proofErr w:type="spellStart"/>
            <w:r>
              <w:t>Gelbrich</w:t>
            </w:r>
            <w:proofErr w:type="spellEnd"/>
            <w:r>
              <w:t xml:space="preserve"> </w:t>
            </w:r>
            <w:proofErr w:type="spellStart"/>
            <w:r>
              <w:t>Wala</w:t>
            </w:r>
            <w:proofErr w:type="spellEnd"/>
            <w:r>
              <w:t>, JGT-er Lisse is tevens lid van de CVB</w:t>
            </w:r>
          </w:p>
          <w:p w14:paraId="050CC33D" w14:textId="55AA9E00" w:rsidR="00F51A13" w:rsidRPr="00340ECF" w:rsidRDefault="00F51A13" w:rsidP="006C260B">
            <w:pPr>
              <w:pStyle w:val="Lijstalinea"/>
              <w:numPr>
                <w:ilvl w:val="0"/>
                <w:numId w:val="18"/>
              </w:numPr>
              <w:rPr>
                <w:rFonts w:cs="Estrangelo Edessa"/>
                <w:color w:val="000000"/>
              </w:rPr>
            </w:pPr>
            <w:r>
              <w:t xml:space="preserve">Jeugdarts Marjolein van </w:t>
            </w:r>
            <w:proofErr w:type="spellStart"/>
            <w:r>
              <w:t>Marle</w:t>
            </w:r>
            <w:proofErr w:type="spellEnd"/>
            <w:r>
              <w:t xml:space="preserve"> is tevens lid van de CVB.</w:t>
            </w:r>
          </w:p>
          <w:p w14:paraId="4560A3C9" w14:textId="77777777" w:rsidR="00546068" w:rsidRPr="00340ECF" w:rsidRDefault="00546068" w:rsidP="00D8669F">
            <w:pPr>
              <w:pStyle w:val="Lijstalinea"/>
              <w:autoSpaceDE w:val="0"/>
              <w:autoSpaceDN w:val="0"/>
              <w:adjustRightInd w:val="0"/>
              <w:spacing w:after="0" w:line="240" w:lineRule="auto"/>
            </w:pPr>
          </w:p>
          <w:p w14:paraId="27782C57" w14:textId="77777777" w:rsidR="00546068" w:rsidRPr="00340ECF" w:rsidRDefault="00546068" w:rsidP="0065770B">
            <w:pPr>
              <w:pStyle w:val="Lijstalinea"/>
            </w:pPr>
          </w:p>
          <w:p w14:paraId="4849C2AC" w14:textId="77777777" w:rsidR="00546068" w:rsidRPr="00340ECF" w:rsidRDefault="00546068" w:rsidP="00546068">
            <w:pPr>
              <w:pStyle w:val="Lijstalinea"/>
              <w:autoSpaceDE w:val="0"/>
              <w:autoSpaceDN w:val="0"/>
              <w:adjustRightInd w:val="0"/>
              <w:spacing w:after="0" w:line="240" w:lineRule="auto"/>
            </w:pPr>
          </w:p>
        </w:tc>
      </w:tr>
      <w:tr w:rsidR="00464DE9" w:rsidRPr="00340ECF" w14:paraId="43878B13" w14:textId="77777777" w:rsidTr="00E40ED2">
        <w:trPr>
          <w:trHeight w:val="800"/>
        </w:trPr>
        <w:tc>
          <w:tcPr>
            <w:tcW w:w="4283" w:type="dxa"/>
            <w:shd w:val="clear" w:color="auto" w:fill="B3B3B3"/>
          </w:tcPr>
          <w:p w14:paraId="283B515E" w14:textId="52662407" w:rsidR="00464DE9" w:rsidRPr="00340ECF" w:rsidRDefault="00464DE9" w:rsidP="00E40ED2">
            <w:r w:rsidRPr="00340ECF">
              <w:lastRenderedPageBreak/>
              <w:t>Ambitie; wat willen we verbeteren?</w:t>
            </w:r>
          </w:p>
        </w:tc>
        <w:tc>
          <w:tcPr>
            <w:tcW w:w="4437" w:type="dxa"/>
            <w:shd w:val="clear" w:color="auto" w:fill="B3B3B3"/>
          </w:tcPr>
          <w:p w14:paraId="06AD5AF8" w14:textId="77777777" w:rsidR="00464DE9" w:rsidRPr="00340ECF" w:rsidRDefault="00464DE9" w:rsidP="00E40ED2">
            <w:r w:rsidRPr="00340ECF">
              <w:t>Wat hebben we hiervoor nodig?</w:t>
            </w:r>
          </w:p>
        </w:tc>
      </w:tr>
      <w:tr w:rsidR="00464DE9" w:rsidRPr="00340ECF" w14:paraId="7EB6841A" w14:textId="77777777" w:rsidTr="00E40ED2">
        <w:tc>
          <w:tcPr>
            <w:tcW w:w="4283" w:type="dxa"/>
          </w:tcPr>
          <w:p w14:paraId="41EF2D78" w14:textId="685B38FE" w:rsidR="00051BEA" w:rsidRDefault="00A21622" w:rsidP="00F51A13">
            <w:pPr>
              <w:rPr>
                <w:rFonts w:eastAsia="Times New Roman" w:cs="Arial"/>
                <w:color w:val="444444"/>
              </w:rPr>
            </w:pPr>
            <w:r w:rsidRPr="00340ECF">
              <w:rPr>
                <w:rFonts w:eastAsia="Times New Roman" w:cs="Arial"/>
                <w:color w:val="444444"/>
              </w:rPr>
              <w:t xml:space="preserve">Om </w:t>
            </w:r>
            <w:r w:rsidR="00051BEA" w:rsidRPr="00340ECF">
              <w:rPr>
                <w:rFonts w:eastAsia="Times New Roman" w:cs="Arial"/>
                <w:color w:val="444444"/>
              </w:rPr>
              <w:t xml:space="preserve"> een veilig klimaat de creëren voor de leerlingen, ouder(s)/verzorger(s) en personeel </w:t>
            </w:r>
            <w:r w:rsidR="00F51A13">
              <w:rPr>
                <w:rFonts w:eastAsia="Times New Roman" w:cs="Arial"/>
                <w:color w:val="444444"/>
              </w:rPr>
              <w:t>wordt er veel samengewerkt met allerlei zorgpartners en wordt er jaarlijks een netwerkbijeenkomst onderwijs en zorg georganiseerd. Onze ambitie is om dit uit te breiden en te vergroten.</w:t>
            </w:r>
          </w:p>
          <w:p w14:paraId="51C1106B" w14:textId="21F21543" w:rsidR="00F51A13" w:rsidRPr="00340ECF" w:rsidRDefault="00F51A13" w:rsidP="00F51A13">
            <w:r>
              <w:rPr>
                <w:rFonts w:eastAsia="Times New Roman" w:cs="Arial"/>
                <w:color w:val="444444"/>
              </w:rPr>
              <w:t>De IB-er sluit waar mogelijk aan bij overleg met zorgpartners en 1 gezin 1 plan overleg. Onze ambitie is om dit uit te breiden.</w:t>
            </w:r>
          </w:p>
          <w:p w14:paraId="0218F021" w14:textId="77777777" w:rsidR="00464DE9" w:rsidRDefault="00000598" w:rsidP="00F51A13">
            <w:pPr>
              <w:rPr>
                <w:rFonts w:eastAsia="Times New Roman" w:cs="Arial"/>
                <w:color w:val="444444"/>
              </w:rPr>
            </w:pPr>
            <w:r w:rsidRPr="00340ECF">
              <w:t xml:space="preserve">De school wil leerlingen met diverse onderwijsbehoeften op het gebied van gedrag/sociaal-emotioneel een passende </w:t>
            </w:r>
            <w:r w:rsidR="004C46EB" w:rsidRPr="00340ECF">
              <w:t>aanbod kunnen bieden.</w:t>
            </w:r>
            <w:r w:rsidR="00F51A13">
              <w:rPr>
                <w:rFonts w:eastAsia="Times New Roman" w:cs="Arial"/>
                <w:color w:val="444444"/>
              </w:rPr>
              <w:t xml:space="preserve"> Onze ambitie is om dit uit te breiden</w:t>
            </w:r>
          </w:p>
          <w:p w14:paraId="0FB03F12" w14:textId="7232F119" w:rsidR="007B046B" w:rsidRPr="00340ECF" w:rsidRDefault="007B046B" w:rsidP="00F51A13">
            <w:pPr>
              <w:rPr>
                <w:sz w:val="20"/>
                <w:szCs w:val="20"/>
              </w:rPr>
            </w:pPr>
            <w:r>
              <w:rPr>
                <w:rFonts w:eastAsia="Times New Roman" w:cs="Arial"/>
                <w:color w:val="444444"/>
              </w:rPr>
              <w:t xml:space="preserve">De school volgt studiedagen crisismanagement en werkt met het registratiesysteem MLS voor het registreren van incidenten. Het is onze ambitie om dit effectief in te kunnen zetten. </w:t>
            </w:r>
          </w:p>
        </w:tc>
        <w:tc>
          <w:tcPr>
            <w:tcW w:w="4437" w:type="dxa"/>
          </w:tcPr>
          <w:p w14:paraId="77704D48" w14:textId="77777777" w:rsidR="00464DE9" w:rsidRPr="00340ECF" w:rsidRDefault="007A49CB" w:rsidP="006C260B">
            <w:pPr>
              <w:pStyle w:val="Lijstalinea"/>
              <w:numPr>
                <w:ilvl w:val="0"/>
                <w:numId w:val="5"/>
              </w:numPr>
            </w:pPr>
            <w:r w:rsidRPr="00340ECF">
              <w:t>s</w:t>
            </w:r>
            <w:r w:rsidR="00D11715" w:rsidRPr="00340ECF">
              <w:t>choling rond leerlingen met gedragsproblemen en gedragsstoornissen</w:t>
            </w:r>
          </w:p>
          <w:p w14:paraId="2A51C8C1" w14:textId="77777777" w:rsidR="00D11715" w:rsidRPr="00340ECF" w:rsidRDefault="00D11715" w:rsidP="006C260B">
            <w:pPr>
              <w:pStyle w:val="Lijstalinea"/>
              <w:numPr>
                <w:ilvl w:val="0"/>
                <w:numId w:val="5"/>
              </w:numPr>
            </w:pPr>
            <w:r w:rsidRPr="00340ECF">
              <w:t>voldoende middelen (personele ondersteuning en niet te grote groepen)</w:t>
            </w:r>
          </w:p>
          <w:p w14:paraId="450851B8" w14:textId="77777777" w:rsidR="00D11715" w:rsidRDefault="00D11715" w:rsidP="006C260B">
            <w:pPr>
              <w:pStyle w:val="Lijstalinea"/>
              <w:numPr>
                <w:ilvl w:val="0"/>
                <w:numId w:val="5"/>
              </w:numPr>
            </w:pPr>
            <w:r w:rsidRPr="00340ECF">
              <w:t>effectieve samenwerking met externe partners</w:t>
            </w:r>
          </w:p>
          <w:p w14:paraId="275848EA" w14:textId="77777777" w:rsidR="00F51A13" w:rsidRDefault="00F51A13" w:rsidP="006C260B">
            <w:pPr>
              <w:pStyle w:val="Lijstalinea"/>
              <w:numPr>
                <w:ilvl w:val="0"/>
                <w:numId w:val="5"/>
              </w:numPr>
            </w:pPr>
            <w:r>
              <w:t>afstemming met externe partners.</w:t>
            </w:r>
          </w:p>
          <w:p w14:paraId="1E8F68DC" w14:textId="00F2042A" w:rsidR="007B046B" w:rsidRPr="00340ECF" w:rsidRDefault="007B046B" w:rsidP="006C260B">
            <w:pPr>
              <w:pStyle w:val="Lijstalinea"/>
              <w:numPr>
                <w:ilvl w:val="0"/>
                <w:numId w:val="5"/>
              </w:numPr>
            </w:pPr>
            <w:r>
              <w:t>MLS</w:t>
            </w:r>
          </w:p>
        </w:tc>
      </w:tr>
    </w:tbl>
    <w:p w14:paraId="3AF6E4E3" w14:textId="77777777" w:rsidR="00A85036" w:rsidRPr="00340ECF" w:rsidRDefault="00A85036"/>
    <w:p w14:paraId="2CB7B3A7" w14:textId="77777777" w:rsidR="00A85036" w:rsidRPr="00340ECF" w:rsidRDefault="00606929" w:rsidP="00606929">
      <w:pPr>
        <w:pStyle w:val="Kop2"/>
      </w:pPr>
      <w:bookmarkStart w:id="51" w:name="_Toc359592897"/>
      <w:r w:rsidRPr="00340ECF">
        <w:t xml:space="preserve">4.3. </w:t>
      </w:r>
      <w:r w:rsidR="00223C21" w:rsidRPr="00340ECF">
        <w:t>D</w:t>
      </w:r>
      <w:r w:rsidR="00241A16" w:rsidRPr="00340ECF">
        <w:t>e thuissituatie.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437"/>
      </w:tblGrid>
      <w:tr w:rsidR="00464DE9" w:rsidRPr="00340ECF" w14:paraId="5FD89425" w14:textId="77777777" w:rsidTr="00E40ED2">
        <w:tc>
          <w:tcPr>
            <w:tcW w:w="8720" w:type="dxa"/>
            <w:gridSpan w:val="2"/>
          </w:tcPr>
          <w:p w14:paraId="1E73E9AF" w14:textId="77777777" w:rsidR="00464DE9" w:rsidRPr="00340ECF" w:rsidRDefault="00464DE9" w:rsidP="00E40ED2">
            <w:pPr>
              <w:rPr>
                <w:sz w:val="20"/>
                <w:szCs w:val="20"/>
              </w:rPr>
            </w:pPr>
            <w:r w:rsidRPr="00340ECF">
              <w:rPr>
                <w:b/>
              </w:rPr>
              <w:t>Thuissituatie</w:t>
            </w:r>
          </w:p>
        </w:tc>
      </w:tr>
      <w:tr w:rsidR="00464DE9" w:rsidRPr="00340ECF" w14:paraId="40920388" w14:textId="77777777" w:rsidTr="00E40ED2">
        <w:tc>
          <w:tcPr>
            <w:tcW w:w="4283" w:type="dxa"/>
            <w:shd w:val="clear" w:color="auto" w:fill="B3B3B3"/>
          </w:tcPr>
          <w:p w14:paraId="12B84AC7" w14:textId="77777777" w:rsidR="00464DE9" w:rsidRPr="00340ECF" w:rsidRDefault="00464DE9" w:rsidP="00E40ED2">
            <w:r w:rsidRPr="00340ECF">
              <w:t>Huidige situatie – wat doen/kunnen we nu al?</w:t>
            </w:r>
          </w:p>
        </w:tc>
        <w:tc>
          <w:tcPr>
            <w:tcW w:w="4437" w:type="dxa"/>
            <w:shd w:val="clear" w:color="auto" w:fill="B3B3B3"/>
          </w:tcPr>
          <w:p w14:paraId="43196705" w14:textId="77777777" w:rsidR="00464DE9" w:rsidRPr="00340ECF" w:rsidRDefault="00464DE9" w:rsidP="00E40ED2">
            <w:r w:rsidRPr="00340ECF">
              <w:t>Invulling</w:t>
            </w:r>
          </w:p>
        </w:tc>
      </w:tr>
      <w:tr w:rsidR="00464DE9" w:rsidRPr="00340ECF" w14:paraId="38DDBED6" w14:textId="77777777" w:rsidTr="00E40ED2">
        <w:tc>
          <w:tcPr>
            <w:tcW w:w="4283" w:type="dxa"/>
          </w:tcPr>
          <w:p w14:paraId="3C9E54A5" w14:textId="2C041B76" w:rsidR="003E2BBF" w:rsidRPr="00340ECF" w:rsidRDefault="003E2BBF" w:rsidP="003E2BBF">
            <w:r w:rsidRPr="00340ECF">
              <w:t xml:space="preserve">In de Commissie van begeleiding zit (naast de interne zorg commissie) de jeugdarts, </w:t>
            </w:r>
            <w:r w:rsidR="00F51A13">
              <w:t>een contactpersoon namens het JGT (Lisse)</w:t>
            </w:r>
            <w:r w:rsidR="007B046B">
              <w:t xml:space="preserve"> en bijna altijd</w:t>
            </w:r>
            <w:r w:rsidRPr="00340ECF">
              <w:t xml:space="preserve"> de ouders</w:t>
            </w:r>
            <w:r w:rsidR="007B046B">
              <w:t xml:space="preserve"> (en op verzoek de directeur en of andere betrokken (zorg)partners van het gezin)</w:t>
            </w:r>
            <w:r w:rsidRPr="00340ECF">
              <w:t xml:space="preserve">.  Met elkaar wordt bekeken welke hulp voor de betreffende leerling het meest effectief is. Hierbij wordt gedacht vanuit de multidisciplinaire gedachte. </w:t>
            </w:r>
            <w:r w:rsidRPr="00340ECF">
              <w:lastRenderedPageBreak/>
              <w:t xml:space="preserve">Don </w:t>
            </w:r>
            <w:proofErr w:type="spellStart"/>
            <w:r w:rsidRPr="00340ECF">
              <w:t>Bosco</w:t>
            </w:r>
            <w:r w:rsidR="007B046B">
              <w:t>school</w:t>
            </w:r>
            <w:proofErr w:type="spellEnd"/>
            <w:r w:rsidRPr="00340ECF">
              <w:t xml:space="preserve"> ziet ouders als full partner en wil dit ook in dit overleg naar voren laten komen.</w:t>
            </w:r>
          </w:p>
          <w:p w14:paraId="2122086C" w14:textId="77777777" w:rsidR="00464DE9" w:rsidRPr="00340ECF" w:rsidRDefault="00D11715" w:rsidP="003E2BBF">
            <w:r w:rsidRPr="00340ECF">
              <w:t xml:space="preserve">De school heeft regelmatig </w:t>
            </w:r>
            <w:r w:rsidR="003E2BBF" w:rsidRPr="00340ECF">
              <w:t xml:space="preserve"> en systematisch contact met de ouders, zodat zij betrokken zijn en blijven bij de ontwikkeling van hun kind.</w:t>
            </w:r>
          </w:p>
          <w:p w14:paraId="31A9DFD7" w14:textId="77777777" w:rsidR="00C82213" w:rsidRPr="00340ECF" w:rsidRDefault="00C82213" w:rsidP="003E2BBF">
            <w:pPr>
              <w:rPr>
                <w:sz w:val="20"/>
                <w:szCs w:val="20"/>
              </w:rPr>
            </w:pPr>
            <w:r w:rsidRPr="00340ECF">
              <w:t xml:space="preserve">Als het nodig is handelt de school volgens de </w:t>
            </w:r>
            <w:proofErr w:type="spellStart"/>
            <w:r w:rsidRPr="00340ECF">
              <w:t>meldcode</w:t>
            </w:r>
            <w:proofErr w:type="spellEnd"/>
            <w:r w:rsidRPr="00340ECF">
              <w:t xml:space="preserve"> kindermishandeling.</w:t>
            </w:r>
          </w:p>
        </w:tc>
        <w:tc>
          <w:tcPr>
            <w:tcW w:w="4437" w:type="dxa"/>
          </w:tcPr>
          <w:p w14:paraId="5CFD1551" w14:textId="77777777" w:rsidR="00464DE9" w:rsidRPr="00340ECF" w:rsidRDefault="00464DE9" w:rsidP="00E40ED2">
            <w:pPr>
              <w:spacing w:after="0" w:line="240" w:lineRule="auto"/>
              <w:rPr>
                <w:b/>
              </w:rPr>
            </w:pPr>
            <w:r w:rsidRPr="00340ECF">
              <w:rPr>
                <w:b/>
              </w:rPr>
              <w:lastRenderedPageBreak/>
              <w:t>deskundigheid:</w:t>
            </w:r>
          </w:p>
          <w:p w14:paraId="7427B8F0" w14:textId="77777777" w:rsidR="00D11715" w:rsidRPr="00340ECF" w:rsidRDefault="00D11715" w:rsidP="006C260B">
            <w:pPr>
              <w:pStyle w:val="Lijstalinea"/>
              <w:numPr>
                <w:ilvl w:val="0"/>
                <w:numId w:val="8"/>
              </w:numPr>
              <w:spacing w:after="0" w:line="240" w:lineRule="auto"/>
              <w:rPr>
                <w:sz w:val="24"/>
              </w:rPr>
            </w:pPr>
            <w:r w:rsidRPr="00340ECF">
              <w:rPr>
                <w:sz w:val="24"/>
              </w:rPr>
              <w:t>orthopedagoog</w:t>
            </w:r>
          </w:p>
          <w:p w14:paraId="32EEBA56" w14:textId="77777777" w:rsidR="00D11715" w:rsidRPr="00340ECF" w:rsidRDefault="00D11715" w:rsidP="006C260B">
            <w:pPr>
              <w:pStyle w:val="Lijstalinea"/>
              <w:numPr>
                <w:ilvl w:val="0"/>
                <w:numId w:val="8"/>
              </w:numPr>
              <w:spacing w:after="0" w:line="240" w:lineRule="auto"/>
              <w:rPr>
                <w:sz w:val="24"/>
              </w:rPr>
            </w:pPr>
            <w:r w:rsidRPr="00340ECF">
              <w:rPr>
                <w:sz w:val="24"/>
              </w:rPr>
              <w:t>schoolmaatschappelijk werker</w:t>
            </w:r>
          </w:p>
          <w:p w14:paraId="0B6F457E" w14:textId="77777777" w:rsidR="007A49CB" w:rsidRDefault="007A49CB" w:rsidP="006C260B">
            <w:pPr>
              <w:pStyle w:val="Lijstalinea"/>
              <w:numPr>
                <w:ilvl w:val="0"/>
                <w:numId w:val="8"/>
              </w:numPr>
              <w:spacing w:after="0" w:line="240" w:lineRule="auto"/>
              <w:rPr>
                <w:sz w:val="24"/>
              </w:rPr>
            </w:pPr>
            <w:r w:rsidRPr="00340ECF">
              <w:rPr>
                <w:sz w:val="24"/>
              </w:rPr>
              <w:t>interne begeleider</w:t>
            </w:r>
          </w:p>
          <w:p w14:paraId="4412335B" w14:textId="6CADAC77" w:rsidR="00464DE9" w:rsidRPr="007B046B" w:rsidRDefault="007B046B" w:rsidP="00E40ED2">
            <w:pPr>
              <w:pStyle w:val="Lijstalinea"/>
              <w:numPr>
                <w:ilvl w:val="0"/>
                <w:numId w:val="8"/>
              </w:numPr>
              <w:spacing w:after="0" w:line="240" w:lineRule="auto"/>
              <w:rPr>
                <w:sz w:val="24"/>
              </w:rPr>
            </w:pPr>
            <w:r w:rsidRPr="007B046B">
              <w:t>Veiligheid</w:t>
            </w:r>
            <w:r>
              <w:t>s</w:t>
            </w:r>
            <w:r w:rsidRPr="007B046B">
              <w:t xml:space="preserve">coördinator </w:t>
            </w:r>
          </w:p>
          <w:p w14:paraId="5DDC577A" w14:textId="77777777" w:rsidR="007B046B" w:rsidRPr="007B046B" w:rsidRDefault="007B046B" w:rsidP="007B046B">
            <w:pPr>
              <w:pStyle w:val="Lijstalinea"/>
              <w:spacing w:after="0" w:line="240" w:lineRule="auto"/>
              <w:rPr>
                <w:sz w:val="24"/>
              </w:rPr>
            </w:pPr>
          </w:p>
          <w:p w14:paraId="0949150F" w14:textId="77777777" w:rsidR="00464DE9" w:rsidRPr="00340ECF" w:rsidRDefault="00464DE9" w:rsidP="00E40ED2">
            <w:pPr>
              <w:spacing w:after="0" w:line="240" w:lineRule="auto"/>
              <w:rPr>
                <w:b/>
              </w:rPr>
            </w:pPr>
            <w:r w:rsidRPr="00340ECF">
              <w:rPr>
                <w:b/>
              </w:rPr>
              <w:t>aandacht en tijd:</w:t>
            </w:r>
          </w:p>
          <w:p w14:paraId="53B9A29C" w14:textId="5EA07D6C" w:rsidR="00464DE9" w:rsidRPr="00340ECF" w:rsidRDefault="00C82213" w:rsidP="00C82213">
            <w:pPr>
              <w:pStyle w:val="Lijstalinea"/>
              <w:numPr>
                <w:ilvl w:val="0"/>
                <w:numId w:val="8"/>
              </w:numPr>
              <w:autoSpaceDE w:val="0"/>
              <w:autoSpaceDN w:val="0"/>
              <w:adjustRightInd w:val="0"/>
              <w:spacing w:after="0" w:line="240" w:lineRule="auto"/>
              <w:rPr>
                <w:rFonts w:cs="Bliss-Light"/>
                <w:color w:val="000000"/>
              </w:rPr>
            </w:pPr>
            <w:r w:rsidRPr="00340ECF">
              <w:rPr>
                <w:rFonts w:cs="Bliss-Light"/>
                <w:color w:val="000000"/>
              </w:rPr>
              <w:t>Leerkrachten signaleren vroegtijdig problemen in de th</w:t>
            </w:r>
            <w:r w:rsidR="007B046B">
              <w:rPr>
                <w:rFonts w:cs="Bliss-Light"/>
                <w:color w:val="000000"/>
              </w:rPr>
              <w:t>uissituatie en h</w:t>
            </w:r>
            <w:r w:rsidRPr="00340ECF">
              <w:rPr>
                <w:rFonts w:cs="Bliss-Light"/>
                <w:color w:val="000000"/>
              </w:rPr>
              <w:t xml:space="preserve">andelen indien nodig in overleg met interne </w:t>
            </w:r>
            <w:r w:rsidRPr="00340ECF">
              <w:rPr>
                <w:rFonts w:cs="Bliss-Light"/>
                <w:color w:val="000000"/>
              </w:rPr>
              <w:lastRenderedPageBreak/>
              <w:t>zorgcommissie.</w:t>
            </w:r>
          </w:p>
          <w:p w14:paraId="13A0236D" w14:textId="77777777" w:rsidR="00464DE9" w:rsidRPr="00340ECF" w:rsidRDefault="00464DE9" w:rsidP="00E40ED2">
            <w:pPr>
              <w:autoSpaceDE w:val="0"/>
              <w:autoSpaceDN w:val="0"/>
              <w:adjustRightInd w:val="0"/>
              <w:spacing w:after="0" w:line="240" w:lineRule="auto"/>
              <w:rPr>
                <w:rFonts w:cs="Bliss-Light"/>
                <w:color w:val="000000"/>
              </w:rPr>
            </w:pPr>
          </w:p>
          <w:p w14:paraId="017BBD88" w14:textId="77777777" w:rsidR="00464DE9" w:rsidRPr="00340ECF" w:rsidRDefault="00464DE9" w:rsidP="00E40ED2">
            <w:pPr>
              <w:spacing w:after="0" w:line="240" w:lineRule="auto"/>
              <w:rPr>
                <w:b/>
              </w:rPr>
            </w:pPr>
            <w:r w:rsidRPr="00340ECF">
              <w:rPr>
                <w:b/>
              </w:rPr>
              <w:t>voorzieningen:</w:t>
            </w:r>
          </w:p>
          <w:p w14:paraId="0322AEFA" w14:textId="77777777" w:rsidR="00464DE9" w:rsidRPr="00340ECF" w:rsidRDefault="00464DE9" w:rsidP="00E40ED2">
            <w:pPr>
              <w:spacing w:after="0" w:line="240" w:lineRule="auto"/>
            </w:pPr>
          </w:p>
          <w:p w14:paraId="649F5282" w14:textId="77777777" w:rsidR="00464DE9" w:rsidRPr="00340ECF" w:rsidRDefault="00464DE9" w:rsidP="00E40ED2">
            <w:pPr>
              <w:pStyle w:val="Lijstalinea"/>
              <w:autoSpaceDE w:val="0"/>
              <w:autoSpaceDN w:val="0"/>
              <w:adjustRightInd w:val="0"/>
              <w:spacing w:after="0" w:line="240" w:lineRule="auto"/>
              <w:ind w:left="765"/>
            </w:pPr>
          </w:p>
          <w:p w14:paraId="4F2D3893" w14:textId="77777777" w:rsidR="00464DE9" w:rsidRPr="00340ECF" w:rsidRDefault="00464DE9" w:rsidP="00E40ED2">
            <w:pPr>
              <w:spacing w:after="0" w:line="240" w:lineRule="auto"/>
              <w:rPr>
                <w:b/>
              </w:rPr>
            </w:pPr>
            <w:r w:rsidRPr="00340ECF">
              <w:rPr>
                <w:b/>
              </w:rPr>
              <w:t>gebouw:</w:t>
            </w:r>
          </w:p>
          <w:p w14:paraId="14E04DD9" w14:textId="77777777" w:rsidR="00464DE9" w:rsidRPr="00340ECF" w:rsidRDefault="00464DE9" w:rsidP="00E40ED2">
            <w:pPr>
              <w:pStyle w:val="Lijstalinea"/>
              <w:spacing w:after="0" w:line="240" w:lineRule="auto"/>
            </w:pPr>
          </w:p>
          <w:p w14:paraId="7C174DA1" w14:textId="77777777" w:rsidR="00464DE9" w:rsidRPr="00340ECF" w:rsidRDefault="00464DE9" w:rsidP="00E40ED2">
            <w:pPr>
              <w:pStyle w:val="Lijstalinea"/>
              <w:spacing w:after="0" w:line="240" w:lineRule="auto"/>
            </w:pPr>
          </w:p>
          <w:p w14:paraId="250A047D" w14:textId="77777777" w:rsidR="00464DE9" w:rsidRPr="00340ECF" w:rsidRDefault="00464DE9" w:rsidP="00E40ED2">
            <w:pPr>
              <w:spacing w:after="0" w:line="240" w:lineRule="auto"/>
              <w:rPr>
                <w:b/>
              </w:rPr>
            </w:pPr>
            <w:r w:rsidRPr="00340ECF">
              <w:rPr>
                <w:b/>
              </w:rPr>
              <w:t>samenwerking:</w:t>
            </w:r>
          </w:p>
          <w:p w14:paraId="0C5AF193" w14:textId="77777777" w:rsidR="00D11715" w:rsidRPr="00340ECF" w:rsidRDefault="00D11715" w:rsidP="00E40ED2">
            <w:pPr>
              <w:spacing w:after="0" w:line="240" w:lineRule="auto"/>
            </w:pPr>
            <w:proofErr w:type="spellStart"/>
            <w:r w:rsidRPr="00340ECF">
              <w:t>Cardea</w:t>
            </w:r>
            <w:proofErr w:type="spellEnd"/>
          </w:p>
          <w:p w14:paraId="17F256CB" w14:textId="5DBE4DD6" w:rsidR="00546068" w:rsidRDefault="007B046B" w:rsidP="00E40ED2">
            <w:pPr>
              <w:spacing w:after="0" w:line="240" w:lineRule="auto"/>
            </w:pPr>
            <w:r>
              <w:t>JGT</w:t>
            </w:r>
          </w:p>
          <w:p w14:paraId="68BCE747" w14:textId="7CF7EAEC" w:rsidR="007B046B" w:rsidRPr="00340ECF" w:rsidRDefault="007B046B" w:rsidP="00E40ED2">
            <w:pPr>
              <w:spacing w:after="0" w:line="240" w:lineRule="auto"/>
            </w:pPr>
            <w:r>
              <w:t>jeugdarts</w:t>
            </w:r>
          </w:p>
          <w:p w14:paraId="46F85AAD" w14:textId="77777777" w:rsidR="007A49CB" w:rsidRPr="00340ECF" w:rsidRDefault="007A49CB" w:rsidP="00E40ED2">
            <w:pPr>
              <w:spacing w:after="0" w:line="240" w:lineRule="auto"/>
            </w:pPr>
            <w:r w:rsidRPr="00340ECF">
              <w:t>Leerplicht ambtenaar</w:t>
            </w:r>
          </w:p>
          <w:p w14:paraId="40BB69C7" w14:textId="2C52705C" w:rsidR="007A49CB" w:rsidRPr="00340ECF" w:rsidRDefault="007B046B" w:rsidP="00E40ED2">
            <w:pPr>
              <w:spacing w:after="0" w:line="240" w:lineRule="auto"/>
            </w:pPr>
            <w:proofErr w:type="spellStart"/>
            <w:r>
              <w:t>Veiligthuis</w:t>
            </w:r>
            <w:proofErr w:type="spellEnd"/>
          </w:p>
          <w:p w14:paraId="70D5C358" w14:textId="77777777" w:rsidR="00464DE9" w:rsidRPr="00340ECF" w:rsidRDefault="00464DE9" w:rsidP="00E40ED2">
            <w:pPr>
              <w:autoSpaceDE w:val="0"/>
              <w:autoSpaceDN w:val="0"/>
              <w:adjustRightInd w:val="0"/>
              <w:spacing w:after="0" w:line="240" w:lineRule="auto"/>
              <w:rPr>
                <w:rFonts w:cs="Verdana"/>
              </w:rPr>
            </w:pPr>
          </w:p>
          <w:p w14:paraId="53B3EED2" w14:textId="77777777" w:rsidR="00464DE9" w:rsidRPr="00340ECF" w:rsidRDefault="00464DE9" w:rsidP="00E40ED2">
            <w:pPr>
              <w:pStyle w:val="Lijstalinea"/>
              <w:autoSpaceDE w:val="0"/>
              <w:autoSpaceDN w:val="0"/>
              <w:adjustRightInd w:val="0"/>
              <w:spacing w:after="0" w:line="240" w:lineRule="auto"/>
              <w:rPr>
                <w:sz w:val="20"/>
                <w:szCs w:val="20"/>
              </w:rPr>
            </w:pPr>
          </w:p>
        </w:tc>
      </w:tr>
      <w:tr w:rsidR="00464DE9" w:rsidRPr="00340ECF" w14:paraId="1D18131B" w14:textId="77777777" w:rsidTr="00E40ED2">
        <w:trPr>
          <w:trHeight w:val="800"/>
        </w:trPr>
        <w:tc>
          <w:tcPr>
            <w:tcW w:w="4283" w:type="dxa"/>
            <w:shd w:val="clear" w:color="auto" w:fill="B3B3B3"/>
          </w:tcPr>
          <w:p w14:paraId="2DEEFBB3" w14:textId="32017525" w:rsidR="00464DE9" w:rsidRPr="00340ECF" w:rsidRDefault="00464DE9" w:rsidP="00E40ED2">
            <w:r w:rsidRPr="00340ECF">
              <w:lastRenderedPageBreak/>
              <w:t>Ambitie; wat willen we verbeteren?</w:t>
            </w:r>
          </w:p>
        </w:tc>
        <w:tc>
          <w:tcPr>
            <w:tcW w:w="4437" w:type="dxa"/>
            <w:shd w:val="clear" w:color="auto" w:fill="B3B3B3"/>
          </w:tcPr>
          <w:p w14:paraId="443AC158" w14:textId="77777777" w:rsidR="00464DE9" w:rsidRPr="00340ECF" w:rsidRDefault="00464DE9" w:rsidP="00E40ED2">
            <w:r w:rsidRPr="00340ECF">
              <w:t>Wat hebben we hiervoor nodig?</w:t>
            </w:r>
          </w:p>
        </w:tc>
      </w:tr>
      <w:tr w:rsidR="00464DE9" w:rsidRPr="00340ECF" w14:paraId="4DF099EA" w14:textId="77777777" w:rsidTr="00E40ED2">
        <w:tc>
          <w:tcPr>
            <w:tcW w:w="4283" w:type="dxa"/>
          </w:tcPr>
          <w:p w14:paraId="3FA1A6E2" w14:textId="77777777" w:rsidR="00D11715" w:rsidRPr="00340ECF" w:rsidRDefault="00D11715" w:rsidP="00000598">
            <w:pPr>
              <w:autoSpaceDE w:val="0"/>
              <w:autoSpaceDN w:val="0"/>
              <w:adjustRightInd w:val="0"/>
              <w:spacing w:after="0"/>
              <w:rPr>
                <w:rFonts w:cs="Bliss-Light"/>
                <w:color w:val="000000"/>
              </w:rPr>
            </w:pPr>
            <w:r w:rsidRPr="00340ECF">
              <w:rPr>
                <w:rFonts w:cs="Bliss-Light"/>
                <w:color w:val="000000"/>
              </w:rPr>
              <w:t xml:space="preserve">De school </w:t>
            </w:r>
            <w:r w:rsidR="00000598" w:rsidRPr="00340ECF">
              <w:rPr>
                <w:rFonts w:cs="Bliss-Light"/>
                <w:color w:val="000000"/>
              </w:rPr>
              <w:t xml:space="preserve">wil ouders zo goed als mogelijk </w:t>
            </w:r>
            <w:r w:rsidRPr="00340ECF">
              <w:rPr>
                <w:rFonts w:cs="Bliss-Light"/>
                <w:color w:val="000000"/>
              </w:rPr>
              <w:t>betrekken bij de besprekingen</w:t>
            </w:r>
            <w:r w:rsidR="00000598" w:rsidRPr="00340ECF">
              <w:rPr>
                <w:rFonts w:cs="Bliss-Light"/>
                <w:color w:val="000000"/>
              </w:rPr>
              <w:t xml:space="preserve"> rond de begeleiding van hun kind</w:t>
            </w:r>
            <w:r w:rsidRPr="00340ECF">
              <w:rPr>
                <w:rFonts w:cs="Bliss-Light"/>
                <w:color w:val="000000"/>
              </w:rPr>
              <w:t>. Dit geldt met name voor de ouders die niet direct een hulp of begeleidingsvraag hebben</w:t>
            </w:r>
          </w:p>
          <w:p w14:paraId="378C0F28" w14:textId="77777777" w:rsidR="00464DE9" w:rsidRPr="00340ECF" w:rsidRDefault="00464DE9" w:rsidP="00000598">
            <w:pPr>
              <w:spacing w:after="0"/>
              <w:rPr>
                <w:sz w:val="20"/>
                <w:szCs w:val="20"/>
              </w:rPr>
            </w:pPr>
          </w:p>
          <w:p w14:paraId="132E5052" w14:textId="77777777" w:rsidR="00464DE9" w:rsidRPr="00340ECF" w:rsidRDefault="00464DE9" w:rsidP="00000598">
            <w:pPr>
              <w:spacing w:after="0"/>
              <w:rPr>
                <w:sz w:val="20"/>
                <w:szCs w:val="20"/>
              </w:rPr>
            </w:pPr>
          </w:p>
        </w:tc>
        <w:tc>
          <w:tcPr>
            <w:tcW w:w="4437" w:type="dxa"/>
          </w:tcPr>
          <w:p w14:paraId="72CC04A5" w14:textId="1D946EBA" w:rsidR="00464DE9" w:rsidRPr="00340ECF" w:rsidRDefault="00D11715" w:rsidP="006C260B">
            <w:pPr>
              <w:pStyle w:val="Lijstalinea"/>
              <w:numPr>
                <w:ilvl w:val="0"/>
                <w:numId w:val="19"/>
              </w:numPr>
              <w:spacing w:after="0"/>
            </w:pPr>
            <w:r w:rsidRPr="00340ECF">
              <w:t xml:space="preserve">Effectieve samenwerking en ondersteuning vanuit de </w:t>
            </w:r>
            <w:r w:rsidR="007B046B">
              <w:t>jeugd</w:t>
            </w:r>
            <w:r w:rsidRPr="00340ECF">
              <w:t>zorg en andere instanties die met gezinnen werken.</w:t>
            </w:r>
          </w:p>
          <w:p w14:paraId="17DB2A40" w14:textId="77777777" w:rsidR="00D11715" w:rsidRPr="00340ECF" w:rsidRDefault="00D11715" w:rsidP="006C260B">
            <w:pPr>
              <w:pStyle w:val="Lijstalinea"/>
              <w:numPr>
                <w:ilvl w:val="0"/>
                <w:numId w:val="19"/>
              </w:numPr>
              <w:spacing w:after="0"/>
              <w:rPr>
                <w:sz w:val="20"/>
                <w:szCs w:val="20"/>
              </w:rPr>
            </w:pPr>
            <w:r w:rsidRPr="00340ECF">
              <w:t>Regie rol op gemeente niveau</w:t>
            </w:r>
            <w:r w:rsidR="00000598" w:rsidRPr="00340ECF">
              <w:t xml:space="preserve"> t.a.v. de kwaliteit van de jeugdhulpverlening.</w:t>
            </w:r>
          </w:p>
        </w:tc>
      </w:tr>
    </w:tbl>
    <w:p w14:paraId="224D767C" w14:textId="77777777" w:rsidR="00366E54" w:rsidRPr="00340ECF" w:rsidRDefault="00366E54"/>
    <w:p w14:paraId="10C729AC" w14:textId="77777777" w:rsidR="00A85036" w:rsidRPr="00340ECF" w:rsidRDefault="00A85036"/>
    <w:p w14:paraId="43966EEC" w14:textId="77777777" w:rsidR="00A85036" w:rsidRPr="00340ECF" w:rsidRDefault="00241A16">
      <w:r w:rsidRPr="00340ECF">
        <w:br w:type="page"/>
      </w:r>
    </w:p>
    <w:p w14:paraId="7D2A197D" w14:textId="77777777" w:rsidR="00A85036" w:rsidRPr="00340ECF" w:rsidRDefault="00241A16" w:rsidP="00606929">
      <w:pPr>
        <w:pStyle w:val="Kop1"/>
      </w:pPr>
      <w:bookmarkStart w:id="52" w:name="_Toc229998262"/>
      <w:bookmarkStart w:id="53" w:name="_Toc359592898"/>
      <w:r w:rsidRPr="00340ECF">
        <w:lastRenderedPageBreak/>
        <w:t>5.</w:t>
      </w:r>
      <w:r w:rsidR="00606929" w:rsidRPr="00340ECF">
        <w:t xml:space="preserve"> </w:t>
      </w:r>
      <w:r w:rsidRPr="00340ECF">
        <w:t>Conclusie</w:t>
      </w:r>
      <w:bookmarkEnd w:id="52"/>
      <w:bookmarkEnd w:id="53"/>
    </w:p>
    <w:p w14:paraId="5320D4BC" w14:textId="037F8CD2" w:rsidR="007F1B62" w:rsidRPr="00340ECF" w:rsidRDefault="00D539DE" w:rsidP="007F1B62">
      <w:r w:rsidRPr="00340ECF">
        <w:t>De Inspectie heeft de basiskwaliteit van de school tijdens haar laatste oordeel als  voldoende beoordeeld (</w:t>
      </w:r>
      <w:r w:rsidR="00A347B2" w:rsidRPr="00340ECF">
        <w:t>8-7-2013</w:t>
      </w:r>
      <w:r w:rsidRPr="00340ECF">
        <w:t>)</w:t>
      </w:r>
      <w:r w:rsidR="007F1B62" w:rsidRPr="00340ECF">
        <w:t>.De inspectie was erg te spreken over de opbrengsten en kwalit</w:t>
      </w:r>
      <w:r w:rsidR="0086496C">
        <w:t>eitszorg. De inspectie gaf in 2013 het volgende</w:t>
      </w:r>
      <w:r w:rsidRPr="00340ECF">
        <w:t xml:space="preserve"> ontwikkelgebied aan</w:t>
      </w:r>
      <w:r w:rsidR="007F1B62" w:rsidRPr="00340ECF">
        <w:t>:</w:t>
      </w:r>
      <w:r w:rsidR="00135C81" w:rsidRPr="00340ECF">
        <w:t xml:space="preserve"> </w:t>
      </w:r>
      <w:r w:rsidR="007F1B62" w:rsidRPr="00340ECF">
        <w:t xml:space="preserve">- De school volgt of leerlingen zich ontwikkelen conform het OPP en maakt naar aanleiding hiervan beredeneerde keuzen. </w:t>
      </w:r>
      <w:r w:rsidR="0086496C">
        <w:t>Aan d</w:t>
      </w:r>
      <w:r w:rsidR="007F1B62" w:rsidRPr="00340ECF">
        <w:t xml:space="preserve">it ontwikkelpunt </w:t>
      </w:r>
      <w:r w:rsidR="0086496C">
        <w:t xml:space="preserve">is dat afgelopen jaren veel tijd en aandacht besteed. </w:t>
      </w:r>
    </w:p>
    <w:p w14:paraId="17246BCE" w14:textId="1C255753" w:rsidR="0086496C" w:rsidRPr="00340ECF" w:rsidRDefault="0086496C" w:rsidP="0086496C">
      <w:r w:rsidRPr="00340ECF">
        <w:t xml:space="preserve">Er wordt </w:t>
      </w:r>
      <w:r w:rsidR="00770B6D">
        <w:t xml:space="preserve">inmiddels </w:t>
      </w:r>
      <w:r w:rsidRPr="00340ECF">
        <w:t xml:space="preserve">voor ieder leerling een </w:t>
      </w:r>
      <w:r>
        <w:t xml:space="preserve">uitgebreid </w:t>
      </w:r>
      <w:r w:rsidRPr="00340ECF">
        <w:t>ontwikkelingsperspectief geschreven</w:t>
      </w:r>
      <w:r>
        <w:t>, waarin de onderwijsbehoeften duidelijk zijn weergegeven evenals de stimulerende en belemmerende factoren. De leerlingen worden middels dit OPP en de PDCA cyclus gevolgd, er worden doelen gesteld en resultaten geëvalueerd.</w:t>
      </w:r>
      <w:r w:rsidRPr="00340ECF">
        <w:t xml:space="preserve"> De kwaliteit is </w:t>
      </w:r>
      <w:r>
        <w:t>op een goed</w:t>
      </w:r>
      <w:r w:rsidRPr="00340ECF">
        <w:t xml:space="preserve"> niveau. Doordat de Orthopedagoog en intern begeleider actief betrokken zijn bij het vaststellen en</w:t>
      </w:r>
      <w:r>
        <w:t xml:space="preserve"> bijhouden van het OPP wordt er</w:t>
      </w:r>
      <w:r w:rsidRPr="00340ECF">
        <w:t xml:space="preserve"> vanuit HGW en OGW gedacht</w:t>
      </w:r>
      <w:r>
        <w:t xml:space="preserve"> en gehandeld</w:t>
      </w:r>
      <w:r w:rsidRPr="00340ECF">
        <w:t xml:space="preserve">. </w:t>
      </w:r>
    </w:p>
    <w:p w14:paraId="6B488DB5" w14:textId="5A33C7B8" w:rsidR="0086496C" w:rsidRPr="00340ECF" w:rsidRDefault="0086496C" w:rsidP="0086496C">
      <w:pPr>
        <w:spacing w:after="0"/>
      </w:pPr>
      <w:r>
        <w:t>Naast dit aandachtspunt hee</w:t>
      </w:r>
      <w:r w:rsidR="00AC02E9">
        <w:t>f</w:t>
      </w:r>
      <w:r>
        <w:t>t de school de volgende ontwikkelingen ingezet:</w:t>
      </w:r>
      <w:r w:rsidRPr="00340ECF">
        <w:t xml:space="preserve"> </w:t>
      </w:r>
    </w:p>
    <w:p w14:paraId="59714AB8" w14:textId="77777777" w:rsidR="0086496C" w:rsidRPr="00340ECF" w:rsidRDefault="0086496C" w:rsidP="0086496C">
      <w:pPr>
        <w:pStyle w:val="Lijstalinea"/>
        <w:numPr>
          <w:ilvl w:val="0"/>
          <w:numId w:val="16"/>
        </w:numPr>
        <w:spacing w:after="0"/>
      </w:pPr>
      <w:r w:rsidRPr="00340ECF">
        <w:t xml:space="preserve">het werken vanuit hoge verwachtingen </w:t>
      </w:r>
      <w:r>
        <w:t>en schoolstandaarden (vanuit de gedachte van opbrengstgericht werken 4D)</w:t>
      </w:r>
      <w:r w:rsidRPr="00340ECF">
        <w:t xml:space="preserve"> en </w:t>
      </w:r>
    </w:p>
    <w:p w14:paraId="3BE5C0DF" w14:textId="6D3EBE64" w:rsidR="0052494A" w:rsidRDefault="0086496C" w:rsidP="0052494A">
      <w:pPr>
        <w:pStyle w:val="Lijstalinea"/>
        <w:numPr>
          <w:ilvl w:val="0"/>
          <w:numId w:val="16"/>
        </w:numPr>
        <w:spacing w:after="0"/>
      </w:pPr>
      <w:r w:rsidRPr="00340ECF">
        <w:t xml:space="preserve">het </w:t>
      </w:r>
      <w:r>
        <w:t xml:space="preserve">invoeren van de leerlijn leren </w:t>
      </w:r>
      <w:proofErr w:type="spellStart"/>
      <w:r>
        <w:t>leren</w:t>
      </w:r>
      <w:proofErr w:type="spellEnd"/>
      <w:r>
        <w:t xml:space="preserve"> en de daarbij behorende groepsplannen.</w:t>
      </w:r>
    </w:p>
    <w:p w14:paraId="1B1AF199" w14:textId="77777777" w:rsidR="00770B6D" w:rsidRPr="00340ECF" w:rsidRDefault="00770B6D" w:rsidP="00770B6D">
      <w:pPr>
        <w:pStyle w:val="Lijstalinea"/>
        <w:spacing w:after="0"/>
      </w:pPr>
    </w:p>
    <w:p w14:paraId="727E1B58" w14:textId="05349877" w:rsidR="00990B7D" w:rsidRPr="00340ECF" w:rsidRDefault="00990B7D" w:rsidP="00990B7D">
      <w:r>
        <w:t xml:space="preserve">Inmiddels worden ouders als ervaringsdeskundigen bij bijna alle gesprekken over leerlingen betrokkenen </w:t>
      </w:r>
      <w:r w:rsidRPr="00340ECF">
        <w:t>en de gezamenlijke aanpak wordt afgestemd. Indien nodig worden andere familieleden bij de gesprekken betrokken. Daar waar sprake is van gezinsondersteuning/ gezinsvoogden worden gezamenlijke overleggen georganiseerd.</w:t>
      </w:r>
    </w:p>
    <w:p w14:paraId="6AEC0337" w14:textId="45AA6E53" w:rsidR="00990B7D" w:rsidRDefault="00990B7D" w:rsidP="00990B7D">
      <w:r w:rsidRPr="00340ECF">
        <w:t xml:space="preserve">De school vindt het van belang om samen te werken met zoveel mogelijk disciplines.  De school ziet het als één van haar kerntaken om gezamenlijk te werken volgens het principe 1 gezin, 1 plan. </w:t>
      </w:r>
      <w:r w:rsidR="00021446">
        <w:t xml:space="preserve">Het is onze ambitie om zoveel mogelijk afstemming en samenwerking te creëren tussen ouders, onderwijs en zorg. </w:t>
      </w:r>
    </w:p>
    <w:p w14:paraId="1910FA02" w14:textId="0F81B6B6" w:rsidR="00AC02E9" w:rsidRDefault="00990B7D" w:rsidP="00AC02E9">
      <w:r>
        <w:t xml:space="preserve">Verder zullen in de toekomst leerlingen nog meer bij hun eigen leerproces betrokken worden. </w:t>
      </w:r>
      <w:r w:rsidR="00AC02E9">
        <w:t>Op dit moment wordt de OPP trap besproken met alle leerlingen en formuleert de leerling eigen leerdoelen in zijn schoolrapport.</w:t>
      </w:r>
    </w:p>
    <w:p w14:paraId="322FE2E4" w14:textId="526B38A4" w:rsidR="00021446" w:rsidRPr="00021446" w:rsidRDefault="00021446" w:rsidP="00AC02E9">
      <w:pPr>
        <w:rPr>
          <w:rFonts w:eastAsia="Times New Roman" w:cs="Arial"/>
        </w:rPr>
      </w:pPr>
      <w:r w:rsidRPr="00770B6D">
        <w:rPr>
          <w:rFonts w:eastAsia="Times New Roman" w:cs="Arial"/>
        </w:rPr>
        <w:t>Om  een veilig klimaat de creëren voor de leerlingen, ouder(s)/verzorger(s) en personeel wordt er veel samengewerkt met allerlei zorgpartners</w:t>
      </w:r>
      <w:r>
        <w:rPr>
          <w:rFonts w:eastAsia="Times New Roman" w:cs="Arial"/>
        </w:rPr>
        <w:t>,</w:t>
      </w:r>
      <w:r w:rsidRPr="00021446">
        <w:rPr>
          <w:rFonts w:eastAsia="Times New Roman" w:cs="Arial"/>
        </w:rPr>
        <w:t xml:space="preserve"> volgt het team scholing op het gebied van crisismanagement en werkt met het registratiesysteem MLS voor het registreren van incidenten. Het is onze ambitie om dit effectief in te kunnen zetten.</w:t>
      </w:r>
    </w:p>
    <w:p w14:paraId="01E3DA83" w14:textId="77777777" w:rsidR="00990B7D" w:rsidRPr="00340ECF" w:rsidRDefault="00990B7D" w:rsidP="00990B7D">
      <w:r w:rsidRPr="00340ECF">
        <w:t>De school is tevreden over de samenwerking met</w:t>
      </w:r>
      <w:r>
        <w:t xml:space="preserve"> het JGT, Praktijk </w:t>
      </w:r>
      <w:proofErr w:type="spellStart"/>
      <w:r>
        <w:t>Yoep</w:t>
      </w:r>
      <w:proofErr w:type="spellEnd"/>
      <w:r>
        <w:t xml:space="preserve"> en </w:t>
      </w:r>
      <w:proofErr w:type="spellStart"/>
      <w:r>
        <w:t>Cardea</w:t>
      </w:r>
      <w:proofErr w:type="spellEnd"/>
      <w:r>
        <w:t xml:space="preserve"> jeugdzorg</w:t>
      </w:r>
      <w:r w:rsidRPr="00340ECF">
        <w:t xml:space="preserve">. Overleg en behandeling vinden </w:t>
      </w:r>
      <w:r>
        <w:t xml:space="preserve">waar mogelijk </w:t>
      </w:r>
      <w:r w:rsidRPr="00340ECF">
        <w:t xml:space="preserve">op school plaats.  </w:t>
      </w:r>
    </w:p>
    <w:p w14:paraId="4039563C" w14:textId="36574D2E" w:rsidR="00770B6D" w:rsidRPr="00340ECF" w:rsidRDefault="00990B7D" w:rsidP="00990B7D">
      <w:r>
        <w:t xml:space="preserve">De school organiseert jaarlijks samen met haar </w:t>
      </w:r>
      <w:proofErr w:type="spellStart"/>
      <w:r>
        <w:t>collegaschool</w:t>
      </w:r>
      <w:proofErr w:type="spellEnd"/>
      <w:r>
        <w:t xml:space="preserve"> de </w:t>
      </w:r>
      <w:proofErr w:type="spellStart"/>
      <w:r>
        <w:t>Savioschool</w:t>
      </w:r>
      <w:proofErr w:type="spellEnd"/>
      <w:r>
        <w:t xml:space="preserve"> uit Hillegom een netwerkbijeenkomst onderwijs e</w:t>
      </w:r>
      <w:r w:rsidR="00AC02E9">
        <w:t>n zorg. Hieraan nemen meer dan 2</w:t>
      </w:r>
      <w:r>
        <w:t xml:space="preserve">0 verschillende zorgpartners van de school deel. Dit zijn zowel grote zorgpartners als </w:t>
      </w:r>
      <w:r>
        <w:lastRenderedPageBreak/>
        <w:t>kleine zelfstandigen.</w:t>
      </w:r>
      <w:r w:rsidR="00021446">
        <w:t xml:space="preserve"> Onze ambitie is om onderwijs en zorg bij elkaar te brengen en samenwerking te stimuleren en te verbeteren.</w:t>
      </w:r>
    </w:p>
    <w:p w14:paraId="6D9DCB00" w14:textId="6F7F1E0F" w:rsidR="0073276F" w:rsidRPr="00021446" w:rsidRDefault="00770B6D" w:rsidP="00021446">
      <w:pPr>
        <w:rPr>
          <w:rFonts w:eastAsia="Times New Roman" w:cs="Arial"/>
        </w:rPr>
      </w:pPr>
      <w:r w:rsidRPr="00340ECF">
        <w:t xml:space="preserve">In de toekomst zal de Don </w:t>
      </w:r>
      <w:proofErr w:type="spellStart"/>
      <w:r w:rsidRPr="00340ECF">
        <w:t>Boscoschool</w:t>
      </w:r>
      <w:proofErr w:type="spellEnd"/>
      <w:r w:rsidRPr="00340ECF">
        <w:t xml:space="preserve"> zich richten op kinderen met problemen op het gebied van lezen, spelling en dyslexie. </w:t>
      </w:r>
      <w:r>
        <w:t xml:space="preserve">En op kinderen met ondersteuningsbehoeften op het gebied van gedrag. </w:t>
      </w:r>
      <w:r w:rsidRPr="00340ECF">
        <w:t>De school wil leerlingen met diverse onderwijsbehoeften op het gebi</w:t>
      </w:r>
      <w:r>
        <w:t>ed van gedrag/sociaal-emotionele ontwikkeling</w:t>
      </w:r>
      <w:r w:rsidRPr="00340ECF">
        <w:t xml:space="preserve"> een passende aanbod kunnen bieden.</w:t>
      </w:r>
      <w:r>
        <w:rPr>
          <w:rFonts w:eastAsia="Times New Roman" w:cs="Arial"/>
          <w:color w:val="444444"/>
        </w:rPr>
        <w:t xml:space="preserve"> </w:t>
      </w:r>
      <w:r w:rsidRPr="00770B6D">
        <w:rPr>
          <w:rFonts w:eastAsia="Times New Roman" w:cs="Arial"/>
        </w:rPr>
        <w:t>Onze ambitie is om dit uit te breiden</w:t>
      </w:r>
    </w:p>
    <w:p w14:paraId="5981A7C0" w14:textId="7505FF1D" w:rsidR="00A85036" w:rsidRDefault="00DE336E" w:rsidP="0073276F">
      <w:r w:rsidRPr="00340ECF">
        <w:t>H</w:t>
      </w:r>
      <w:r w:rsidR="0073276F" w:rsidRPr="00340ECF">
        <w:t xml:space="preserve">et </w:t>
      </w:r>
      <w:r w:rsidR="00565E52" w:rsidRPr="00340ECF">
        <w:t>samenwerkingsverband</w:t>
      </w:r>
      <w:r w:rsidR="0073276F" w:rsidRPr="00340ECF">
        <w:t xml:space="preserve"> kan een beroep doen op de school als het gaat om leerlingen met  </w:t>
      </w:r>
      <w:r w:rsidR="00241A16" w:rsidRPr="00340ECF">
        <w:t>dyslexie, lees en spellingsproblemen</w:t>
      </w:r>
      <w:r w:rsidR="0073276F" w:rsidRPr="00340ECF">
        <w:t xml:space="preserve">. </w:t>
      </w:r>
      <w:r w:rsidR="007420D2" w:rsidRPr="00340ECF">
        <w:t>Er</w:t>
      </w:r>
      <w:r w:rsidR="00241A16" w:rsidRPr="00340ECF">
        <w:t xml:space="preserve"> </w:t>
      </w:r>
      <w:r w:rsidR="007420D2" w:rsidRPr="00340ECF">
        <w:t xml:space="preserve">kan </w:t>
      </w:r>
      <w:r w:rsidR="0073276F" w:rsidRPr="00340ECF">
        <w:t xml:space="preserve">ook een beroep worden gedaan in het geval van </w:t>
      </w:r>
      <w:r w:rsidR="00241A16" w:rsidRPr="00340ECF">
        <w:t>gedragsmatig moeilijkere kinderen</w:t>
      </w:r>
      <w:r w:rsidR="0073276F" w:rsidRPr="00340ECF">
        <w:t xml:space="preserve">, </w:t>
      </w:r>
      <w:r w:rsidR="00241A16" w:rsidRPr="00340ECF">
        <w:t>crisisplaatsingen</w:t>
      </w:r>
      <w:r w:rsidR="007B046B">
        <w:t xml:space="preserve">, observatie arrangementen en kleuter </w:t>
      </w:r>
      <w:r w:rsidR="00241A16" w:rsidRPr="00340ECF">
        <w:t>specialisatie</w:t>
      </w:r>
      <w:r w:rsidR="0073276F" w:rsidRPr="00340ECF">
        <w:t>. De voorwaarden die de school hierbij stelt is dat er goed overleg is met alle betrokkenen over wat goed is voor het kind in samenhang met wat de school te bieden heeft.</w:t>
      </w:r>
    </w:p>
    <w:p w14:paraId="7A541B56" w14:textId="77777777" w:rsidR="00D1221C" w:rsidRPr="00340ECF" w:rsidRDefault="00D1221C" w:rsidP="00D1221C">
      <w:pPr>
        <w:pStyle w:val="Lijstalinea"/>
        <w:spacing w:after="0"/>
      </w:pPr>
    </w:p>
    <w:p w14:paraId="3E9758AB" w14:textId="7AB10F3F" w:rsidR="007A5739" w:rsidRPr="00E87036" w:rsidRDefault="007A5739" w:rsidP="00565E52">
      <w:pPr>
        <w:jc w:val="center"/>
      </w:pPr>
    </w:p>
    <w:sectPr w:rsidR="007A5739" w:rsidRPr="00E87036" w:rsidSect="00A077EB">
      <w:headerReference w:type="default" r:id="rId20"/>
      <w:footerReference w:type="default" r:id="rId21"/>
      <w:pgSz w:w="11906" w:h="16838" w:code="9"/>
      <w:pgMar w:top="1500" w:right="1701" w:bottom="1417" w:left="1701" w:header="500"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D5D7" w14:textId="77777777" w:rsidR="00C26562" w:rsidRDefault="00C26562" w:rsidP="007C6864">
      <w:pPr>
        <w:spacing w:after="0" w:line="240" w:lineRule="auto"/>
      </w:pPr>
      <w:r>
        <w:separator/>
      </w:r>
    </w:p>
  </w:endnote>
  <w:endnote w:type="continuationSeparator" w:id="0">
    <w:p w14:paraId="4FAE49AC" w14:textId="77777777" w:rsidR="00C26562" w:rsidRDefault="00C26562" w:rsidP="007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rmalTablePHPDOCX2"/>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0"/>
      <w:gridCol w:w="7810"/>
    </w:tblGrid>
    <w:tr w:rsidR="00C26562" w14:paraId="6B4C39A9" w14:textId="77777777">
      <w:tc>
        <w:tcPr>
          <w:tcW w:w="918" w:type="dxa"/>
        </w:tcPr>
        <w:p w14:paraId="4C517415" w14:textId="77777777" w:rsidR="00C26562" w:rsidRDefault="00C26562">
          <w:pPr>
            <w:pStyle w:val="Voettekst"/>
            <w:jc w:val="right"/>
            <w:rPr>
              <w:b/>
              <w:color w:val="4F81BD" w:themeColor="accent1"/>
              <w:sz w:val="32"/>
              <w:szCs w:val="32"/>
            </w:rPr>
          </w:pPr>
          <w:r>
            <w:fldChar w:fldCharType="begin"/>
          </w:r>
          <w:r>
            <w:instrText xml:space="preserve"> PAGE   \* MERGEFORMAT </w:instrText>
          </w:r>
          <w:r>
            <w:fldChar w:fldCharType="separate"/>
          </w:r>
          <w:r w:rsidR="006854C0" w:rsidRPr="006854C0">
            <w:rPr>
              <w:b/>
              <w:noProof/>
              <w:color w:val="4F81BD" w:themeColor="accent1"/>
              <w:sz w:val="32"/>
              <w:szCs w:val="32"/>
            </w:rPr>
            <w:t>19</w:t>
          </w:r>
          <w:r>
            <w:rPr>
              <w:b/>
              <w:noProof/>
              <w:color w:val="4F81BD" w:themeColor="accent1"/>
              <w:sz w:val="32"/>
              <w:szCs w:val="32"/>
            </w:rPr>
            <w:fldChar w:fldCharType="end"/>
          </w:r>
        </w:p>
      </w:tc>
      <w:tc>
        <w:tcPr>
          <w:tcW w:w="7938" w:type="dxa"/>
        </w:tcPr>
        <w:p w14:paraId="6BDF299C" w14:textId="77777777" w:rsidR="00C26562" w:rsidRDefault="00C26562">
          <w:pPr>
            <w:pStyle w:val="Voettekst"/>
          </w:pPr>
        </w:p>
      </w:tc>
    </w:tr>
  </w:tbl>
  <w:p w14:paraId="664CE920" w14:textId="77777777" w:rsidR="00C26562" w:rsidRDefault="00C2656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5870" w14:textId="77777777" w:rsidR="00C26562" w:rsidRDefault="00C26562" w:rsidP="007C6864">
      <w:pPr>
        <w:spacing w:after="0" w:line="240" w:lineRule="auto"/>
      </w:pPr>
      <w:r>
        <w:separator/>
      </w:r>
    </w:p>
  </w:footnote>
  <w:footnote w:type="continuationSeparator" w:id="0">
    <w:p w14:paraId="09C9BD50" w14:textId="77777777" w:rsidR="00C26562" w:rsidRDefault="00C26562" w:rsidP="007C6864">
      <w:pPr>
        <w:spacing w:after="0" w:line="240" w:lineRule="auto"/>
      </w:pPr>
      <w:r>
        <w:continuationSeparator/>
      </w:r>
    </w:p>
  </w:footnote>
  <w:footnote w:id="1">
    <w:p w14:paraId="14D67052" w14:textId="77777777" w:rsidR="00C26562" w:rsidRDefault="00C26562">
      <w:pPr>
        <w:pStyle w:val="Voetnoottekst"/>
      </w:pPr>
      <w:r>
        <w:rPr>
          <w:rStyle w:val="Voetnootmarkering"/>
        </w:rPr>
        <w:footnoteRef/>
      </w:r>
      <w:r>
        <w:t xml:space="preserve"> schoolgids 2016-2017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1A82" w14:textId="77777777" w:rsidR="00C26562" w:rsidRDefault="00C26562" w:rsidP="00F56CF6">
    <w:pPr>
      <w:pStyle w:val="Koptekst"/>
      <w:ind w:left="-567"/>
    </w:pPr>
    <w:r>
      <w:t xml:space="preserve">         </w:t>
    </w:r>
    <w:r>
      <w:rPr>
        <w:noProof/>
        <w:lang w:val="en-US"/>
      </w:rPr>
      <w:drawing>
        <wp:inline distT="0" distB="0" distL="0" distR="0" wp14:anchorId="4B93C351" wp14:editId="7EB8DBD5">
          <wp:extent cx="1882775" cy="551207"/>
          <wp:effectExtent l="0" t="0" r="3175"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flip:Desktop:Screen Shot 2012-10-29 at 16.06.2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2775" cy="55120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280B6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D27444F"/>
    <w:multiLevelType w:val="hybridMultilevel"/>
    <w:tmpl w:val="A95E1412"/>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D7560"/>
    <w:multiLevelType w:val="hybridMultilevel"/>
    <w:tmpl w:val="80BAEBE4"/>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A7259"/>
    <w:multiLevelType w:val="hybridMultilevel"/>
    <w:tmpl w:val="0E985D24"/>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CE19C0"/>
    <w:multiLevelType w:val="hybridMultilevel"/>
    <w:tmpl w:val="46F45EAC"/>
    <w:lvl w:ilvl="0" w:tplc="615A256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4148B6"/>
    <w:multiLevelType w:val="hybridMultilevel"/>
    <w:tmpl w:val="CAC212C0"/>
    <w:lvl w:ilvl="0" w:tplc="615A256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F268C3"/>
    <w:multiLevelType w:val="hybridMultilevel"/>
    <w:tmpl w:val="542C8C02"/>
    <w:lvl w:ilvl="0" w:tplc="9628F55C">
      <w:numFmt w:val="bullet"/>
      <w:lvlText w:val="•"/>
      <w:lvlJc w:val="left"/>
      <w:pPr>
        <w:ind w:left="1068" w:hanging="360"/>
      </w:pPr>
      <w:rPr>
        <w:rFonts w:ascii="Trebuchet MS" w:eastAsiaTheme="minorHAnsi" w:hAnsi="Trebuchet M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2CFA3DE8"/>
    <w:multiLevelType w:val="hybridMultilevel"/>
    <w:tmpl w:val="3EB4C9A4"/>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6709FB"/>
    <w:multiLevelType w:val="hybridMultilevel"/>
    <w:tmpl w:val="07A6DAD6"/>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BE2678"/>
    <w:multiLevelType w:val="hybridMultilevel"/>
    <w:tmpl w:val="23BE7632"/>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E42DB8"/>
    <w:multiLevelType w:val="hybridMultilevel"/>
    <w:tmpl w:val="5AF2625E"/>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E94A93"/>
    <w:multiLevelType w:val="hybridMultilevel"/>
    <w:tmpl w:val="7A765D1C"/>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4515D7"/>
    <w:multiLevelType w:val="hybridMultilevel"/>
    <w:tmpl w:val="0E843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14">
    <w:nsid w:val="526815CA"/>
    <w:multiLevelType w:val="hybridMultilevel"/>
    <w:tmpl w:val="19E6D5E8"/>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CE5010"/>
    <w:multiLevelType w:val="hybridMultilevel"/>
    <w:tmpl w:val="D62A83DE"/>
    <w:lvl w:ilvl="0" w:tplc="8CA06088">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6C3A3B23"/>
    <w:multiLevelType w:val="hybridMultilevel"/>
    <w:tmpl w:val="F2BA58C2"/>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EC422C2"/>
    <w:multiLevelType w:val="hybridMultilevel"/>
    <w:tmpl w:val="083AEB8E"/>
    <w:lvl w:ilvl="0" w:tplc="17CADF6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22327"/>
    <w:multiLevelType w:val="hybridMultilevel"/>
    <w:tmpl w:val="7140231E"/>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CD7193"/>
    <w:multiLevelType w:val="hybridMultilevel"/>
    <w:tmpl w:val="D03C0A5E"/>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4B2E97"/>
    <w:multiLevelType w:val="hybridMultilevel"/>
    <w:tmpl w:val="2E18B458"/>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D44B80"/>
    <w:multiLevelType w:val="hybridMultilevel"/>
    <w:tmpl w:val="57780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18"/>
  </w:num>
  <w:num w:numId="6">
    <w:abstractNumId w:val="12"/>
  </w:num>
  <w:num w:numId="7">
    <w:abstractNumId w:val="7"/>
  </w:num>
  <w:num w:numId="8">
    <w:abstractNumId w:val="19"/>
  </w:num>
  <w:num w:numId="9">
    <w:abstractNumId w:val="10"/>
  </w:num>
  <w:num w:numId="10">
    <w:abstractNumId w:val="16"/>
  </w:num>
  <w:num w:numId="11">
    <w:abstractNumId w:val="8"/>
  </w:num>
  <w:num w:numId="12">
    <w:abstractNumId w:val="1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3"/>
  </w:num>
  <w:num w:numId="17">
    <w:abstractNumId w:val="14"/>
  </w:num>
  <w:num w:numId="18">
    <w:abstractNumId w:val="4"/>
  </w:num>
  <w:num w:numId="19">
    <w:abstractNumId w:val="5"/>
  </w:num>
  <w:num w:numId="20">
    <w:abstractNumId w:val="11"/>
  </w:num>
  <w:num w:numId="21">
    <w:abstractNumId w:val="20"/>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00598"/>
    <w:rsid w:val="00013822"/>
    <w:rsid w:val="00021446"/>
    <w:rsid w:val="0003132A"/>
    <w:rsid w:val="00051BEA"/>
    <w:rsid w:val="00065F9C"/>
    <w:rsid w:val="00067207"/>
    <w:rsid w:val="00092DBF"/>
    <w:rsid w:val="000A7501"/>
    <w:rsid w:val="000C6A2F"/>
    <w:rsid w:val="000D1799"/>
    <w:rsid w:val="000D5CB3"/>
    <w:rsid w:val="000E1403"/>
    <w:rsid w:val="000E59BD"/>
    <w:rsid w:val="000F6147"/>
    <w:rsid w:val="001003E3"/>
    <w:rsid w:val="00110613"/>
    <w:rsid w:val="00112029"/>
    <w:rsid w:val="00127518"/>
    <w:rsid w:val="00135412"/>
    <w:rsid w:val="00135C81"/>
    <w:rsid w:val="00142C85"/>
    <w:rsid w:val="0014743E"/>
    <w:rsid w:val="00153649"/>
    <w:rsid w:val="00165786"/>
    <w:rsid w:val="00194977"/>
    <w:rsid w:val="001E1E1C"/>
    <w:rsid w:val="001E7D98"/>
    <w:rsid w:val="00223C21"/>
    <w:rsid w:val="002360BF"/>
    <w:rsid w:val="00241684"/>
    <w:rsid w:val="00241A16"/>
    <w:rsid w:val="00263055"/>
    <w:rsid w:val="00273780"/>
    <w:rsid w:val="00281227"/>
    <w:rsid w:val="002A785A"/>
    <w:rsid w:val="00316FC9"/>
    <w:rsid w:val="00325655"/>
    <w:rsid w:val="003318BA"/>
    <w:rsid w:val="00336F26"/>
    <w:rsid w:val="00340ECF"/>
    <w:rsid w:val="0034342F"/>
    <w:rsid w:val="00361FF4"/>
    <w:rsid w:val="003654FC"/>
    <w:rsid w:val="00366E54"/>
    <w:rsid w:val="0037782A"/>
    <w:rsid w:val="003809FB"/>
    <w:rsid w:val="00393D9A"/>
    <w:rsid w:val="00396113"/>
    <w:rsid w:val="003A418E"/>
    <w:rsid w:val="003B5299"/>
    <w:rsid w:val="003B6A7D"/>
    <w:rsid w:val="003E0357"/>
    <w:rsid w:val="003E122B"/>
    <w:rsid w:val="003E2BBF"/>
    <w:rsid w:val="003F375B"/>
    <w:rsid w:val="004008F6"/>
    <w:rsid w:val="00401082"/>
    <w:rsid w:val="00410CDC"/>
    <w:rsid w:val="00425C67"/>
    <w:rsid w:val="00436021"/>
    <w:rsid w:val="00451648"/>
    <w:rsid w:val="004604F6"/>
    <w:rsid w:val="00464DE9"/>
    <w:rsid w:val="0048393E"/>
    <w:rsid w:val="00485BA3"/>
    <w:rsid w:val="00493A0C"/>
    <w:rsid w:val="00496998"/>
    <w:rsid w:val="004C46EB"/>
    <w:rsid w:val="004C5F43"/>
    <w:rsid w:val="004C7145"/>
    <w:rsid w:val="004D5DDF"/>
    <w:rsid w:val="004D6B48"/>
    <w:rsid w:val="004D6D09"/>
    <w:rsid w:val="004E5C8F"/>
    <w:rsid w:val="004E7735"/>
    <w:rsid w:val="004F2AFF"/>
    <w:rsid w:val="004F7959"/>
    <w:rsid w:val="00517D15"/>
    <w:rsid w:val="0052091A"/>
    <w:rsid w:val="0052494A"/>
    <w:rsid w:val="00525C0E"/>
    <w:rsid w:val="00531097"/>
    <w:rsid w:val="00531A4E"/>
    <w:rsid w:val="00535F5A"/>
    <w:rsid w:val="00546068"/>
    <w:rsid w:val="005541D2"/>
    <w:rsid w:val="00555F58"/>
    <w:rsid w:val="00565B83"/>
    <w:rsid w:val="00565E52"/>
    <w:rsid w:val="00584FD7"/>
    <w:rsid w:val="00594374"/>
    <w:rsid w:val="005C38D5"/>
    <w:rsid w:val="005C5A5B"/>
    <w:rsid w:val="005E7C21"/>
    <w:rsid w:val="005F1E6F"/>
    <w:rsid w:val="006002AD"/>
    <w:rsid w:val="00602CED"/>
    <w:rsid w:val="00603FAC"/>
    <w:rsid w:val="00606929"/>
    <w:rsid w:val="006425CB"/>
    <w:rsid w:val="0065770B"/>
    <w:rsid w:val="006659FA"/>
    <w:rsid w:val="00671D06"/>
    <w:rsid w:val="006854C0"/>
    <w:rsid w:val="00686483"/>
    <w:rsid w:val="006902B4"/>
    <w:rsid w:val="006A76F7"/>
    <w:rsid w:val="006B4CDE"/>
    <w:rsid w:val="006B4E47"/>
    <w:rsid w:val="006C260B"/>
    <w:rsid w:val="006E3F67"/>
    <w:rsid w:val="006E6476"/>
    <w:rsid w:val="006E6663"/>
    <w:rsid w:val="006F2BAB"/>
    <w:rsid w:val="00700A0E"/>
    <w:rsid w:val="00701873"/>
    <w:rsid w:val="00705E32"/>
    <w:rsid w:val="00710D78"/>
    <w:rsid w:val="00714157"/>
    <w:rsid w:val="00727DF4"/>
    <w:rsid w:val="0073276F"/>
    <w:rsid w:val="00733F44"/>
    <w:rsid w:val="00741337"/>
    <w:rsid w:val="007420D2"/>
    <w:rsid w:val="00747B33"/>
    <w:rsid w:val="00754734"/>
    <w:rsid w:val="0076047E"/>
    <w:rsid w:val="00765709"/>
    <w:rsid w:val="00767979"/>
    <w:rsid w:val="00770B6D"/>
    <w:rsid w:val="00775CD9"/>
    <w:rsid w:val="007824DA"/>
    <w:rsid w:val="007826C3"/>
    <w:rsid w:val="00793039"/>
    <w:rsid w:val="007A25B3"/>
    <w:rsid w:val="007A3DFE"/>
    <w:rsid w:val="007A49CB"/>
    <w:rsid w:val="007A5739"/>
    <w:rsid w:val="007A7618"/>
    <w:rsid w:val="007B046B"/>
    <w:rsid w:val="007C0A63"/>
    <w:rsid w:val="007C24D0"/>
    <w:rsid w:val="007C6864"/>
    <w:rsid w:val="007E1886"/>
    <w:rsid w:val="007F1B62"/>
    <w:rsid w:val="008031A7"/>
    <w:rsid w:val="008106B8"/>
    <w:rsid w:val="008148BA"/>
    <w:rsid w:val="00823D74"/>
    <w:rsid w:val="00846281"/>
    <w:rsid w:val="0085174A"/>
    <w:rsid w:val="008574D2"/>
    <w:rsid w:val="00863251"/>
    <w:rsid w:val="0086496C"/>
    <w:rsid w:val="0087500F"/>
    <w:rsid w:val="00876371"/>
    <w:rsid w:val="008764DF"/>
    <w:rsid w:val="00877CC5"/>
    <w:rsid w:val="00891773"/>
    <w:rsid w:val="008A1DC3"/>
    <w:rsid w:val="008A5C08"/>
    <w:rsid w:val="008B232B"/>
    <w:rsid w:val="008B3AC2"/>
    <w:rsid w:val="008D0618"/>
    <w:rsid w:val="008E18C1"/>
    <w:rsid w:val="008F1A36"/>
    <w:rsid w:val="008F40F6"/>
    <w:rsid w:val="008F680D"/>
    <w:rsid w:val="0092715B"/>
    <w:rsid w:val="009368B5"/>
    <w:rsid w:val="00937CE1"/>
    <w:rsid w:val="00943D56"/>
    <w:rsid w:val="00945761"/>
    <w:rsid w:val="00947E98"/>
    <w:rsid w:val="009511A7"/>
    <w:rsid w:val="009523B4"/>
    <w:rsid w:val="0099015B"/>
    <w:rsid w:val="00990B7D"/>
    <w:rsid w:val="009A2A28"/>
    <w:rsid w:val="009B633C"/>
    <w:rsid w:val="009C14EF"/>
    <w:rsid w:val="009E3FCA"/>
    <w:rsid w:val="009E7562"/>
    <w:rsid w:val="009F5882"/>
    <w:rsid w:val="00A0084C"/>
    <w:rsid w:val="00A06758"/>
    <w:rsid w:val="00A077EB"/>
    <w:rsid w:val="00A11755"/>
    <w:rsid w:val="00A158C1"/>
    <w:rsid w:val="00A1716E"/>
    <w:rsid w:val="00A21622"/>
    <w:rsid w:val="00A245A6"/>
    <w:rsid w:val="00A347B2"/>
    <w:rsid w:val="00A4029B"/>
    <w:rsid w:val="00A42377"/>
    <w:rsid w:val="00A44F02"/>
    <w:rsid w:val="00A45B48"/>
    <w:rsid w:val="00A62ACC"/>
    <w:rsid w:val="00A62E13"/>
    <w:rsid w:val="00A648C8"/>
    <w:rsid w:val="00A653AD"/>
    <w:rsid w:val="00A767D1"/>
    <w:rsid w:val="00A8281B"/>
    <w:rsid w:val="00A85036"/>
    <w:rsid w:val="00A94540"/>
    <w:rsid w:val="00AC02E9"/>
    <w:rsid w:val="00AC197E"/>
    <w:rsid w:val="00AD6B66"/>
    <w:rsid w:val="00AE5E7E"/>
    <w:rsid w:val="00AE618D"/>
    <w:rsid w:val="00B137DE"/>
    <w:rsid w:val="00B21D59"/>
    <w:rsid w:val="00B36CCC"/>
    <w:rsid w:val="00B4626D"/>
    <w:rsid w:val="00B56FF4"/>
    <w:rsid w:val="00B60AFC"/>
    <w:rsid w:val="00B7148C"/>
    <w:rsid w:val="00B8017A"/>
    <w:rsid w:val="00BB5DDF"/>
    <w:rsid w:val="00BB74B3"/>
    <w:rsid w:val="00BC1D91"/>
    <w:rsid w:val="00BD2208"/>
    <w:rsid w:val="00BD419F"/>
    <w:rsid w:val="00BD5532"/>
    <w:rsid w:val="00BD60D5"/>
    <w:rsid w:val="00BE580D"/>
    <w:rsid w:val="00BE720E"/>
    <w:rsid w:val="00BF6066"/>
    <w:rsid w:val="00C02680"/>
    <w:rsid w:val="00C02946"/>
    <w:rsid w:val="00C05B70"/>
    <w:rsid w:val="00C06687"/>
    <w:rsid w:val="00C13E65"/>
    <w:rsid w:val="00C26562"/>
    <w:rsid w:val="00C333F6"/>
    <w:rsid w:val="00C4134D"/>
    <w:rsid w:val="00C56757"/>
    <w:rsid w:val="00C56D70"/>
    <w:rsid w:val="00C639A6"/>
    <w:rsid w:val="00C727F2"/>
    <w:rsid w:val="00C74122"/>
    <w:rsid w:val="00C82213"/>
    <w:rsid w:val="00C847F2"/>
    <w:rsid w:val="00C90C15"/>
    <w:rsid w:val="00C960A0"/>
    <w:rsid w:val="00CA3732"/>
    <w:rsid w:val="00CA4F06"/>
    <w:rsid w:val="00CC28C3"/>
    <w:rsid w:val="00CC2F75"/>
    <w:rsid w:val="00CC4C83"/>
    <w:rsid w:val="00CC7860"/>
    <w:rsid w:val="00CD2C74"/>
    <w:rsid w:val="00CD5B62"/>
    <w:rsid w:val="00CF4FF8"/>
    <w:rsid w:val="00D02DEF"/>
    <w:rsid w:val="00D11715"/>
    <w:rsid w:val="00D1221C"/>
    <w:rsid w:val="00D20B1A"/>
    <w:rsid w:val="00D21B98"/>
    <w:rsid w:val="00D349AE"/>
    <w:rsid w:val="00D362EA"/>
    <w:rsid w:val="00D50C94"/>
    <w:rsid w:val="00D539DE"/>
    <w:rsid w:val="00D650EC"/>
    <w:rsid w:val="00D83288"/>
    <w:rsid w:val="00D8669F"/>
    <w:rsid w:val="00D8698E"/>
    <w:rsid w:val="00DA45EF"/>
    <w:rsid w:val="00DA58E8"/>
    <w:rsid w:val="00DC055F"/>
    <w:rsid w:val="00DD066A"/>
    <w:rsid w:val="00DD507D"/>
    <w:rsid w:val="00DE336E"/>
    <w:rsid w:val="00DE7C01"/>
    <w:rsid w:val="00DF064E"/>
    <w:rsid w:val="00DF1E98"/>
    <w:rsid w:val="00E12DCA"/>
    <w:rsid w:val="00E13543"/>
    <w:rsid w:val="00E1581F"/>
    <w:rsid w:val="00E20F63"/>
    <w:rsid w:val="00E2476E"/>
    <w:rsid w:val="00E40ED2"/>
    <w:rsid w:val="00E411ED"/>
    <w:rsid w:val="00E62458"/>
    <w:rsid w:val="00E779BA"/>
    <w:rsid w:val="00E77DF0"/>
    <w:rsid w:val="00E832C2"/>
    <w:rsid w:val="00E87036"/>
    <w:rsid w:val="00EA17BE"/>
    <w:rsid w:val="00EA39DA"/>
    <w:rsid w:val="00EB67BC"/>
    <w:rsid w:val="00EC1EB8"/>
    <w:rsid w:val="00EC3B43"/>
    <w:rsid w:val="00EE4171"/>
    <w:rsid w:val="00EE648B"/>
    <w:rsid w:val="00EF6C3D"/>
    <w:rsid w:val="00F065B4"/>
    <w:rsid w:val="00F250C7"/>
    <w:rsid w:val="00F3682B"/>
    <w:rsid w:val="00F41F2E"/>
    <w:rsid w:val="00F51A13"/>
    <w:rsid w:val="00F56936"/>
    <w:rsid w:val="00F56CF6"/>
    <w:rsid w:val="00F93025"/>
    <w:rsid w:val="00FA4C29"/>
    <w:rsid w:val="00FB45FF"/>
    <w:rsid w:val="00FC75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C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heading 1" w:semiHidden="0" w:uiPriority="9" w:unhideWhenUsed="0" w:qFormat="1"/>
    <w:lsdException w:name="heading 2" w:uiPriority="9" w:qFormat="1"/>
    <w:lsdException w:name="heading 3" w:uiPriority="9" w:qFormat="1"/>
    <w:lsdException w:name="toc 1" w:uiPriority="39"/>
    <w:lsdException w:name="toc 2" w:uiPriority="39"/>
    <w:lsdException w:name="toc 3" w:uiPriority="39"/>
    <w:lsdException w:name="Title"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al">
    <w:name w:val="Normal"/>
    <w:qFormat/>
    <w:rsid w:val="00700A0E"/>
  </w:style>
  <w:style w:type="paragraph" w:styleId="Kop1">
    <w:name w:val="heading 1"/>
    <w:basedOn w:val="Normaal"/>
    <w:next w:val="Normaal"/>
    <w:link w:val="Kop1Teken"/>
    <w:uiPriority w:val="9"/>
    <w:qFormat/>
    <w:rsid w:val="00451648"/>
    <w:pPr>
      <w:keepNext/>
      <w:keepLines/>
      <w:spacing w:before="600" w:after="120" w:line="259" w:lineRule="auto"/>
      <w:outlineLvl w:val="0"/>
    </w:pPr>
    <w:rPr>
      <w:rFonts w:ascii="Trebuchet MS" w:eastAsiaTheme="majorEastAsia" w:hAnsi="Trebuchet MS" w:cstheme="majorBidi"/>
      <w:b/>
      <w:bCs/>
      <w:color w:val="4F81BD" w:themeColor="accent1"/>
      <w:sz w:val="28"/>
      <w:szCs w:val="28"/>
      <w:u w:val="single"/>
      <w:lang w:eastAsia="en-US"/>
    </w:rPr>
  </w:style>
  <w:style w:type="paragraph" w:styleId="Kop2">
    <w:name w:val="heading 2"/>
    <w:basedOn w:val="Normaal"/>
    <w:link w:val="Kop2Teken"/>
    <w:uiPriority w:val="9"/>
    <w:unhideWhenUsed/>
    <w:qFormat/>
    <w:rsid w:val="00451648"/>
    <w:pPr>
      <w:keepNext/>
      <w:keepLines/>
      <w:spacing w:before="320" w:after="120" w:line="259" w:lineRule="auto"/>
      <w:outlineLvl w:val="1"/>
    </w:pPr>
    <w:rPr>
      <w:rFonts w:ascii="Trebuchet MS" w:eastAsiaTheme="majorEastAsia" w:hAnsi="Trebuchet MS" w:cstheme="majorBidi"/>
      <w:bCs/>
      <w:color w:val="4F81BD" w:themeColor="accent1"/>
      <w:sz w:val="26"/>
      <w:szCs w:val="26"/>
      <w:u w:val="single"/>
      <w:lang w:eastAsia="en-US"/>
    </w:rPr>
  </w:style>
  <w:style w:type="paragraph" w:styleId="Kop3">
    <w:name w:val="heading 3"/>
    <w:basedOn w:val="Normaal"/>
    <w:link w:val="Kop3Teken"/>
    <w:uiPriority w:val="9"/>
    <w:unhideWhenUsed/>
    <w:qFormat/>
    <w:rsid w:val="00451648"/>
    <w:pPr>
      <w:keepNext/>
      <w:keepLines/>
      <w:spacing w:before="320" w:after="120" w:line="259" w:lineRule="auto"/>
      <w:outlineLvl w:val="2"/>
    </w:pPr>
    <w:rPr>
      <w:rFonts w:ascii="Trebuchet MS" w:eastAsiaTheme="majorEastAsia" w:hAnsi="Trebuchet MS" w:cstheme="majorBidi"/>
      <w:bCs/>
      <w:color w:val="4F81BD" w:themeColor="accent1"/>
      <w:sz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Normaal"/>
    <w:next w:val="Normaal"/>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al"/>
    <w:next w:val="Normaal"/>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al"/>
    <w:next w:val="Normaal"/>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al"/>
    <w:next w:val="Normaal"/>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al"/>
    <w:next w:val="Normaal"/>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al"/>
    <w:next w:val="Normaal"/>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al"/>
    <w:next w:val="Normaal"/>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al"/>
    <w:next w:val="Normaal"/>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al"/>
    <w:next w:val="Normaal"/>
    <w:link w:val="Heading9CarPHPDOCX"/>
    <w:uiPriority w:val="9"/>
    <w:semiHidden/>
    <w:unhideWhenUsed/>
    <w:qFormat/>
    <w:rsid w:val="00DF064E"/>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
    <w:name w:val="footnote reference PHPDOCX"/>
    <w:basedOn w:val="DefaultParagraphFontPHPDOCX1"/>
    <w:uiPriority w:val="99"/>
    <w:semiHidden/>
    <w:unhideWhenUsed/>
    <w:rsid w:val="006E0FDA"/>
    <w:rPr>
      <w:vertAlign w:val="superscript"/>
    </w:rPr>
  </w:style>
  <w:style w:type="paragraph" w:customStyle="1" w:styleId="endnotetextPHPDOCX">
    <w:name w:val="endnote text PHPDOCX"/>
    <w:basedOn w:val="Norma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al"/>
    <w:next w:val="Norma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al"/>
    <w:next w:val="Norma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al"/>
    <w:next w:val="Norma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al"/>
    <w:next w:val="Norma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Teken"/>
    <w:uiPriority w:val="1"/>
    <w:qFormat/>
    <w:rsid w:val="00D50C94"/>
    <w:pPr>
      <w:spacing w:after="0" w:line="240" w:lineRule="auto"/>
    </w:pPr>
    <w:rPr>
      <w:lang w:val="es-ES"/>
    </w:rPr>
  </w:style>
  <w:style w:type="character" w:customStyle="1" w:styleId="GeenafstandTeken">
    <w:name w:val="Geen afstand Teken"/>
    <w:basedOn w:val="Standaardalinea-lettertype"/>
    <w:link w:val="Geenafstand"/>
    <w:uiPriority w:val="1"/>
    <w:rsid w:val="00D50C94"/>
    <w:rPr>
      <w:rFonts w:eastAsiaTheme="minorEastAsia"/>
      <w:lang w:val="es-ES"/>
    </w:rPr>
  </w:style>
  <w:style w:type="paragraph" w:styleId="Ballontekst">
    <w:name w:val="Balloon Text"/>
    <w:basedOn w:val="Normaal"/>
    <w:link w:val="BallontekstTeken"/>
    <w:uiPriority w:val="99"/>
    <w:semiHidden/>
    <w:unhideWhenUsed/>
    <w:rsid w:val="00D50C9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50C94"/>
    <w:rPr>
      <w:rFonts w:ascii="Tahoma" w:hAnsi="Tahoma" w:cs="Tahoma"/>
      <w:sz w:val="16"/>
      <w:szCs w:val="16"/>
    </w:rPr>
  </w:style>
  <w:style w:type="paragraph" w:styleId="Koptekst">
    <w:name w:val="header"/>
    <w:basedOn w:val="Normaal"/>
    <w:link w:val="KoptekstTeken"/>
    <w:uiPriority w:val="99"/>
    <w:unhideWhenUsed/>
    <w:rsid w:val="00D50C94"/>
    <w:pPr>
      <w:tabs>
        <w:tab w:val="center" w:pos="4252"/>
        <w:tab w:val="right" w:pos="8504"/>
      </w:tabs>
      <w:spacing w:after="0" w:line="240" w:lineRule="auto"/>
    </w:pPr>
  </w:style>
  <w:style w:type="character" w:customStyle="1" w:styleId="KoptekstTeken">
    <w:name w:val="Koptekst Teken"/>
    <w:basedOn w:val="Standaardalinea-lettertype"/>
    <w:link w:val="Koptekst"/>
    <w:uiPriority w:val="99"/>
    <w:rsid w:val="00D50C94"/>
  </w:style>
  <w:style w:type="paragraph" w:styleId="Voettekst">
    <w:name w:val="footer"/>
    <w:basedOn w:val="Normaal"/>
    <w:link w:val="VoettekstTeken"/>
    <w:uiPriority w:val="99"/>
    <w:unhideWhenUsed/>
    <w:rsid w:val="00D50C94"/>
    <w:pPr>
      <w:tabs>
        <w:tab w:val="center" w:pos="4252"/>
        <w:tab w:val="right" w:pos="8504"/>
      </w:tabs>
      <w:spacing w:after="0" w:line="240" w:lineRule="auto"/>
    </w:pPr>
  </w:style>
  <w:style w:type="character" w:customStyle="1" w:styleId="VoettekstTeken">
    <w:name w:val="Voettekst Teken"/>
    <w:basedOn w:val="Standaardalinea-lettertype"/>
    <w:link w:val="Voettekst"/>
    <w:uiPriority w:val="99"/>
    <w:rsid w:val="00D50C94"/>
  </w:style>
  <w:style w:type="paragraph" w:customStyle="1" w:styleId="footnotetextPHPDOCX2">
    <w:name w:val="footnote text PHPDOCX2"/>
    <w:basedOn w:val="Normaal"/>
    <w:link w:val="footnotetextCarPHPDOCX2"/>
    <w:uiPriority w:val="99"/>
    <w:semiHidden/>
    <w:unhideWhenUsed/>
    <w:rsid w:val="006E0FDA"/>
    <w:pPr>
      <w:spacing w:after="0" w:line="240" w:lineRule="auto"/>
    </w:pPr>
    <w:rPr>
      <w:sz w:val="20"/>
      <w:szCs w:val="20"/>
    </w:rPr>
  </w:style>
  <w:style w:type="character" w:customStyle="1" w:styleId="footnotetextCarPHPDOCX2">
    <w:name w:val="footnote text Car PHPDOCX2"/>
    <w:basedOn w:val="DefaultParagraphFontPHPDOCX2"/>
    <w:link w:val="footnotetextPHPDOCX2"/>
    <w:uiPriority w:val="99"/>
    <w:semiHidden/>
    <w:rsid w:val="006E0FDA"/>
    <w:rPr>
      <w:sz w:val="20"/>
      <w:szCs w:val="20"/>
    </w:rPr>
  </w:style>
  <w:style w:type="character" w:customStyle="1" w:styleId="footnotereferencePHPDOCX2">
    <w:name w:val="footnote reference PHPDOCX2"/>
    <w:basedOn w:val="DefaultParagraphFontPHPDOCX2"/>
    <w:uiPriority w:val="99"/>
    <w:semiHidden/>
    <w:unhideWhenUsed/>
    <w:rsid w:val="006E0FDA"/>
    <w:rPr>
      <w:vertAlign w:val="superscript"/>
    </w:rPr>
  </w:style>
  <w:style w:type="paragraph" w:customStyle="1" w:styleId="endnotetextPHPDOCX2">
    <w:name w:val="endnote text PHPDOCX2"/>
    <w:basedOn w:val="Normaal"/>
    <w:link w:val="endnotetextCarPHPDOCX2"/>
    <w:uiPriority w:val="99"/>
    <w:semiHidden/>
    <w:unhideWhenUsed/>
    <w:rsid w:val="006E0FDA"/>
    <w:pPr>
      <w:spacing w:after="0" w:line="240" w:lineRule="auto"/>
    </w:pPr>
    <w:rPr>
      <w:sz w:val="20"/>
      <w:szCs w:val="20"/>
    </w:rPr>
  </w:style>
  <w:style w:type="character" w:customStyle="1" w:styleId="endnotetextCarPHPDOCX2">
    <w:name w:val="endnote text Car PHPDOCX2"/>
    <w:basedOn w:val="DefaultParagraphFontPHPDOCX2"/>
    <w:link w:val="endnotetextPHPDOCX2"/>
    <w:uiPriority w:val="99"/>
    <w:semiHidden/>
    <w:rsid w:val="006E0FDA"/>
    <w:rPr>
      <w:sz w:val="20"/>
      <w:szCs w:val="20"/>
    </w:rPr>
  </w:style>
  <w:style w:type="character" w:customStyle="1" w:styleId="endnotereferencePHPDOCX2">
    <w:name w:val="endnote reference PHPDOCX2"/>
    <w:basedOn w:val="DefaultParagraphFontPHPDOCX2"/>
    <w:uiPriority w:val="99"/>
    <w:semiHidden/>
    <w:unhideWhenUsed/>
    <w:rsid w:val="006E0FDA"/>
    <w:rPr>
      <w:vertAlign w:val="superscript"/>
    </w:rPr>
  </w:style>
  <w:style w:type="character" w:customStyle="1" w:styleId="DefaultParagraphFontPHPDOCX2">
    <w:name w:val="Default Paragraph Font PHPDOCX2"/>
    <w:uiPriority w:val="1"/>
    <w:semiHidden/>
    <w:unhideWhenUsed/>
    <w:rsid w:val="00DF1E98"/>
  </w:style>
  <w:style w:type="paragraph" w:customStyle="1" w:styleId="TitlePHPDOCX2">
    <w:name w:val="Title PHPDOCX2"/>
    <w:basedOn w:val="Normaal"/>
    <w:next w:val="Norma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2"/>
    <w:basedOn w:val="Normaal"/>
    <w:next w:val="Norma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2">
    <w:name w:val="List Paragraph PHPDOCX2"/>
    <w:basedOn w:val="Normaal"/>
    <w:uiPriority w:val="34"/>
    <w:qFormat/>
    <w:rsid w:val="00DF064E"/>
    <w:pPr>
      <w:ind w:left="720"/>
      <w:contextualSpacing/>
    </w:pPr>
  </w:style>
  <w:style w:type="table" w:customStyle="1" w:styleId="NormalTablePHPDOCX2">
    <w:name w:val="Normal Table PHPDOCX2"/>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basedOn w:val="NormalTablePHPDOCX2"/>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1"/>
    <w:basedOn w:val="Normaal"/>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
    <w:link w:val="footnotetextPHPDOCX1"/>
    <w:uiPriority w:val="99"/>
    <w:semiHidden/>
    <w:rsid w:val="006E0FDA"/>
    <w:rPr>
      <w:sz w:val="20"/>
      <w:szCs w:val="20"/>
    </w:rPr>
  </w:style>
  <w:style w:type="character" w:customStyle="1" w:styleId="footnotereferencePHPDOCX1">
    <w:name w:val="footnote reference PHPDOCX1"/>
    <w:basedOn w:val="DefaultParagraphFontPHPDOCX"/>
    <w:uiPriority w:val="99"/>
    <w:semiHidden/>
    <w:unhideWhenUsed/>
    <w:rsid w:val="006E0FDA"/>
    <w:rPr>
      <w:vertAlign w:val="superscript"/>
    </w:rPr>
  </w:style>
  <w:style w:type="paragraph" w:customStyle="1" w:styleId="endnotetextPHPDOCX1">
    <w:name w:val="endnote text PHPDOCX1"/>
    <w:basedOn w:val="Normaal"/>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
    <w:link w:val="endnotetextPHPDOCX1"/>
    <w:uiPriority w:val="99"/>
    <w:semiHidden/>
    <w:rsid w:val="006E0FDA"/>
    <w:rPr>
      <w:sz w:val="20"/>
      <w:szCs w:val="20"/>
    </w:rPr>
  </w:style>
  <w:style w:type="character" w:customStyle="1" w:styleId="endnotereferencePHPDOCX1">
    <w:name w:val="endnote reference PHPDOCX1"/>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rsid w:val="00DF1E98"/>
  </w:style>
  <w:style w:type="paragraph" w:customStyle="1" w:styleId="TitlePHPDOCX1">
    <w:name w:val="Title PHPDOCX1"/>
    <w:basedOn w:val="Normaal"/>
    <w:next w:val="Norma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basedOn w:val="Normaal"/>
    <w:next w:val="Norma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1"/>
    <w:basedOn w:val="Normaal"/>
    <w:uiPriority w:val="34"/>
    <w:qFormat/>
    <w:rsid w:val="00DF064E"/>
    <w:pPr>
      <w:ind w:left="720"/>
      <w:contextualSpacing/>
    </w:pPr>
  </w:style>
  <w:style w:type="table" w:customStyle="1" w:styleId="NormalTablePHPDOCX1">
    <w:name w:val="Normal Table PHPDOCX1"/>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basedOn w:val="NormalTablePHPDOCX1"/>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unhideWhenUsed/>
    <w:qFormat/>
    <w:rsid w:val="00B56FF4"/>
    <w:pPr>
      <w:ind w:left="720"/>
      <w:contextualSpacing/>
    </w:pPr>
  </w:style>
  <w:style w:type="table" w:styleId="Tabelraster">
    <w:name w:val="Table Grid"/>
    <w:basedOn w:val="Standaardtabel"/>
    <w:uiPriority w:val="59"/>
    <w:rsid w:val="00876371"/>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uiPriority w:val="99"/>
    <w:unhideWhenUsed/>
    <w:rsid w:val="00464DE9"/>
    <w:pPr>
      <w:numPr>
        <w:numId w:val="2"/>
      </w:numPr>
      <w:contextualSpacing/>
    </w:pPr>
  </w:style>
  <w:style w:type="paragraph" w:customStyle="1" w:styleId="Default">
    <w:name w:val="Default"/>
    <w:rsid w:val="00A648C8"/>
    <w:pPr>
      <w:autoSpaceDE w:val="0"/>
      <w:autoSpaceDN w:val="0"/>
      <w:adjustRightInd w:val="0"/>
      <w:spacing w:after="0" w:line="240" w:lineRule="auto"/>
    </w:pPr>
    <w:rPr>
      <w:rFonts w:ascii="Estrangelo Edessa" w:hAnsi="Estrangelo Edessa" w:cs="Estrangelo Edessa"/>
      <w:color w:val="000000"/>
      <w:sz w:val="24"/>
      <w:szCs w:val="24"/>
    </w:rPr>
  </w:style>
  <w:style w:type="paragraph" w:styleId="Voetnoottekst">
    <w:name w:val="footnote text"/>
    <w:basedOn w:val="Normaal"/>
    <w:link w:val="VoetnoottekstTeken"/>
    <w:uiPriority w:val="99"/>
    <w:unhideWhenUsed/>
    <w:rsid w:val="00051BEA"/>
    <w:pPr>
      <w:spacing w:after="0" w:line="240" w:lineRule="auto"/>
    </w:pPr>
    <w:rPr>
      <w:sz w:val="20"/>
      <w:szCs w:val="20"/>
    </w:rPr>
  </w:style>
  <w:style w:type="character" w:customStyle="1" w:styleId="VoetnoottekstTeken">
    <w:name w:val="Voetnoottekst Teken"/>
    <w:basedOn w:val="Standaardalinea-lettertype"/>
    <w:link w:val="Voetnoottekst"/>
    <w:uiPriority w:val="99"/>
    <w:rsid w:val="00051BEA"/>
    <w:rPr>
      <w:sz w:val="20"/>
      <w:szCs w:val="20"/>
    </w:rPr>
  </w:style>
  <w:style w:type="character" w:styleId="Voetnootmarkering">
    <w:name w:val="footnote reference"/>
    <w:basedOn w:val="Standaardalinea-lettertype"/>
    <w:uiPriority w:val="99"/>
    <w:semiHidden/>
    <w:unhideWhenUsed/>
    <w:rsid w:val="00051BEA"/>
    <w:rPr>
      <w:vertAlign w:val="superscript"/>
    </w:rPr>
  </w:style>
  <w:style w:type="character" w:customStyle="1" w:styleId="Kop1Teken">
    <w:name w:val="Kop 1 Teken"/>
    <w:basedOn w:val="Standaardalinea-lettertype"/>
    <w:link w:val="Kop1"/>
    <w:uiPriority w:val="9"/>
    <w:rsid w:val="00451648"/>
    <w:rPr>
      <w:rFonts w:ascii="Trebuchet MS" w:eastAsiaTheme="majorEastAsia" w:hAnsi="Trebuchet MS" w:cstheme="majorBidi"/>
      <w:b/>
      <w:bCs/>
      <w:color w:val="4F81BD" w:themeColor="accent1"/>
      <w:sz w:val="28"/>
      <w:szCs w:val="28"/>
      <w:u w:val="single"/>
      <w:lang w:eastAsia="en-US"/>
    </w:rPr>
  </w:style>
  <w:style w:type="character" w:customStyle="1" w:styleId="Kop2Teken">
    <w:name w:val="Kop 2 Teken"/>
    <w:basedOn w:val="Standaardalinea-lettertype"/>
    <w:link w:val="Kop2"/>
    <w:uiPriority w:val="9"/>
    <w:rsid w:val="00451648"/>
    <w:rPr>
      <w:rFonts w:ascii="Trebuchet MS" w:eastAsiaTheme="majorEastAsia" w:hAnsi="Trebuchet MS" w:cstheme="majorBidi"/>
      <w:bCs/>
      <w:color w:val="4F81BD" w:themeColor="accent1"/>
      <w:sz w:val="26"/>
      <w:szCs w:val="26"/>
      <w:u w:val="single"/>
      <w:lang w:eastAsia="en-US"/>
    </w:rPr>
  </w:style>
  <w:style w:type="character" w:customStyle="1" w:styleId="Kop3Teken">
    <w:name w:val="Kop 3 Teken"/>
    <w:basedOn w:val="Standaardalinea-lettertype"/>
    <w:link w:val="Kop3"/>
    <w:uiPriority w:val="9"/>
    <w:rsid w:val="00451648"/>
    <w:rPr>
      <w:rFonts w:ascii="Trebuchet MS" w:eastAsiaTheme="majorEastAsia" w:hAnsi="Trebuchet MS" w:cstheme="majorBidi"/>
      <w:bCs/>
      <w:color w:val="4F81BD" w:themeColor="accent1"/>
      <w:sz w:val="26"/>
      <w:lang w:eastAsia="en-US"/>
    </w:rPr>
  </w:style>
  <w:style w:type="paragraph" w:styleId="Inhopg1">
    <w:name w:val="toc 1"/>
    <w:basedOn w:val="Normaal"/>
    <w:next w:val="Normaal"/>
    <w:autoRedefine/>
    <w:uiPriority w:val="39"/>
    <w:unhideWhenUsed/>
    <w:rsid w:val="00451648"/>
    <w:pPr>
      <w:spacing w:after="100"/>
    </w:pPr>
  </w:style>
  <w:style w:type="paragraph" w:styleId="Inhopg2">
    <w:name w:val="toc 2"/>
    <w:basedOn w:val="Normaal"/>
    <w:next w:val="Normaal"/>
    <w:autoRedefine/>
    <w:uiPriority w:val="39"/>
    <w:unhideWhenUsed/>
    <w:rsid w:val="00451648"/>
    <w:pPr>
      <w:spacing w:after="100"/>
      <w:ind w:left="220"/>
    </w:pPr>
  </w:style>
  <w:style w:type="paragraph" w:styleId="Inhopg3">
    <w:name w:val="toc 3"/>
    <w:basedOn w:val="Normaal"/>
    <w:next w:val="Normaal"/>
    <w:autoRedefine/>
    <w:uiPriority w:val="39"/>
    <w:unhideWhenUsed/>
    <w:rsid w:val="00451648"/>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heading 1" w:semiHidden="0" w:uiPriority="9" w:unhideWhenUsed="0" w:qFormat="1"/>
    <w:lsdException w:name="heading 2" w:uiPriority="9" w:qFormat="1"/>
    <w:lsdException w:name="heading 3" w:uiPriority="9" w:qFormat="1"/>
    <w:lsdException w:name="toc 1" w:uiPriority="39"/>
    <w:lsdException w:name="toc 2" w:uiPriority="39"/>
    <w:lsdException w:name="toc 3" w:uiPriority="39"/>
    <w:lsdException w:name="Title"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al">
    <w:name w:val="Normal"/>
    <w:qFormat/>
    <w:rsid w:val="00700A0E"/>
  </w:style>
  <w:style w:type="paragraph" w:styleId="Kop1">
    <w:name w:val="heading 1"/>
    <w:basedOn w:val="Normaal"/>
    <w:next w:val="Normaal"/>
    <w:link w:val="Kop1Teken"/>
    <w:uiPriority w:val="9"/>
    <w:qFormat/>
    <w:rsid w:val="00451648"/>
    <w:pPr>
      <w:keepNext/>
      <w:keepLines/>
      <w:spacing w:before="600" w:after="120" w:line="259" w:lineRule="auto"/>
      <w:outlineLvl w:val="0"/>
    </w:pPr>
    <w:rPr>
      <w:rFonts w:ascii="Trebuchet MS" w:eastAsiaTheme="majorEastAsia" w:hAnsi="Trebuchet MS" w:cstheme="majorBidi"/>
      <w:b/>
      <w:bCs/>
      <w:color w:val="4F81BD" w:themeColor="accent1"/>
      <w:sz w:val="28"/>
      <w:szCs w:val="28"/>
      <w:u w:val="single"/>
      <w:lang w:eastAsia="en-US"/>
    </w:rPr>
  </w:style>
  <w:style w:type="paragraph" w:styleId="Kop2">
    <w:name w:val="heading 2"/>
    <w:basedOn w:val="Normaal"/>
    <w:link w:val="Kop2Teken"/>
    <w:uiPriority w:val="9"/>
    <w:unhideWhenUsed/>
    <w:qFormat/>
    <w:rsid w:val="00451648"/>
    <w:pPr>
      <w:keepNext/>
      <w:keepLines/>
      <w:spacing w:before="320" w:after="120" w:line="259" w:lineRule="auto"/>
      <w:outlineLvl w:val="1"/>
    </w:pPr>
    <w:rPr>
      <w:rFonts w:ascii="Trebuchet MS" w:eastAsiaTheme="majorEastAsia" w:hAnsi="Trebuchet MS" w:cstheme="majorBidi"/>
      <w:bCs/>
      <w:color w:val="4F81BD" w:themeColor="accent1"/>
      <w:sz w:val="26"/>
      <w:szCs w:val="26"/>
      <w:u w:val="single"/>
      <w:lang w:eastAsia="en-US"/>
    </w:rPr>
  </w:style>
  <w:style w:type="paragraph" w:styleId="Kop3">
    <w:name w:val="heading 3"/>
    <w:basedOn w:val="Normaal"/>
    <w:link w:val="Kop3Teken"/>
    <w:uiPriority w:val="9"/>
    <w:unhideWhenUsed/>
    <w:qFormat/>
    <w:rsid w:val="00451648"/>
    <w:pPr>
      <w:keepNext/>
      <w:keepLines/>
      <w:spacing w:before="320" w:after="120" w:line="259" w:lineRule="auto"/>
      <w:outlineLvl w:val="2"/>
    </w:pPr>
    <w:rPr>
      <w:rFonts w:ascii="Trebuchet MS" w:eastAsiaTheme="majorEastAsia" w:hAnsi="Trebuchet MS" w:cstheme="majorBidi"/>
      <w:bCs/>
      <w:color w:val="4F81BD" w:themeColor="accent1"/>
      <w:sz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Normaal"/>
    <w:next w:val="Normaal"/>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al"/>
    <w:next w:val="Normaal"/>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al"/>
    <w:next w:val="Normaal"/>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al"/>
    <w:next w:val="Normaal"/>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al"/>
    <w:next w:val="Normaal"/>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al"/>
    <w:next w:val="Normaal"/>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al"/>
    <w:next w:val="Normaal"/>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al"/>
    <w:next w:val="Normaal"/>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al"/>
    <w:next w:val="Normaal"/>
    <w:link w:val="Heading9CarPHPDOCX"/>
    <w:uiPriority w:val="9"/>
    <w:semiHidden/>
    <w:unhideWhenUsed/>
    <w:qFormat/>
    <w:rsid w:val="00DF064E"/>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
    <w:name w:val="footnote reference PHPDOCX"/>
    <w:basedOn w:val="DefaultParagraphFontPHPDOCX1"/>
    <w:uiPriority w:val="99"/>
    <w:semiHidden/>
    <w:unhideWhenUsed/>
    <w:rsid w:val="006E0FDA"/>
    <w:rPr>
      <w:vertAlign w:val="superscript"/>
    </w:rPr>
  </w:style>
  <w:style w:type="paragraph" w:customStyle="1" w:styleId="endnotetextPHPDOCX">
    <w:name w:val="endnote text PHPDOCX"/>
    <w:basedOn w:val="Norma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al"/>
    <w:next w:val="Norma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al"/>
    <w:next w:val="Norma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al"/>
    <w:next w:val="Norma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al"/>
    <w:next w:val="Norma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Teken"/>
    <w:uiPriority w:val="1"/>
    <w:qFormat/>
    <w:rsid w:val="00D50C94"/>
    <w:pPr>
      <w:spacing w:after="0" w:line="240" w:lineRule="auto"/>
    </w:pPr>
    <w:rPr>
      <w:lang w:val="es-ES"/>
    </w:rPr>
  </w:style>
  <w:style w:type="character" w:customStyle="1" w:styleId="GeenafstandTeken">
    <w:name w:val="Geen afstand Teken"/>
    <w:basedOn w:val="Standaardalinea-lettertype"/>
    <w:link w:val="Geenafstand"/>
    <w:uiPriority w:val="1"/>
    <w:rsid w:val="00D50C94"/>
    <w:rPr>
      <w:rFonts w:eastAsiaTheme="minorEastAsia"/>
      <w:lang w:val="es-ES"/>
    </w:rPr>
  </w:style>
  <w:style w:type="paragraph" w:styleId="Ballontekst">
    <w:name w:val="Balloon Text"/>
    <w:basedOn w:val="Normaal"/>
    <w:link w:val="BallontekstTeken"/>
    <w:uiPriority w:val="99"/>
    <w:semiHidden/>
    <w:unhideWhenUsed/>
    <w:rsid w:val="00D50C9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50C94"/>
    <w:rPr>
      <w:rFonts w:ascii="Tahoma" w:hAnsi="Tahoma" w:cs="Tahoma"/>
      <w:sz w:val="16"/>
      <w:szCs w:val="16"/>
    </w:rPr>
  </w:style>
  <w:style w:type="paragraph" w:styleId="Koptekst">
    <w:name w:val="header"/>
    <w:basedOn w:val="Normaal"/>
    <w:link w:val="KoptekstTeken"/>
    <w:uiPriority w:val="99"/>
    <w:unhideWhenUsed/>
    <w:rsid w:val="00D50C94"/>
    <w:pPr>
      <w:tabs>
        <w:tab w:val="center" w:pos="4252"/>
        <w:tab w:val="right" w:pos="8504"/>
      </w:tabs>
      <w:spacing w:after="0" w:line="240" w:lineRule="auto"/>
    </w:pPr>
  </w:style>
  <w:style w:type="character" w:customStyle="1" w:styleId="KoptekstTeken">
    <w:name w:val="Koptekst Teken"/>
    <w:basedOn w:val="Standaardalinea-lettertype"/>
    <w:link w:val="Koptekst"/>
    <w:uiPriority w:val="99"/>
    <w:rsid w:val="00D50C94"/>
  </w:style>
  <w:style w:type="paragraph" w:styleId="Voettekst">
    <w:name w:val="footer"/>
    <w:basedOn w:val="Normaal"/>
    <w:link w:val="VoettekstTeken"/>
    <w:uiPriority w:val="99"/>
    <w:unhideWhenUsed/>
    <w:rsid w:val="00D50C94"/>
    <w:pPr>
      <w:tabs>
        <w:tab w:val="center" w:pos="4252"/>
        <w:tab w:val="right" w:pos="8504"/>
      </w:tabs>
      <w:spacing w:after="0" w:line="240" w:lineRule="auto"/>
    </w:pPr>
  </w:style>
  <w:style w:type="character" w:customStyle="1" w:styleId="VoettekstTeken">
    <w:name w:val="Voettekst Teken"/>
    <w:basedOn w:val="Standaardalinea-lettertype"/>
    <w:link w:val="Voettekst"/>
    <w:uiPriority w:val="99"/>
    <w:rsid w:val="00D50C94"/>
  </w:style>
  <w:style w:type="paragraph" w:customStyle="1" w:styleId="footnotetextPHPDOCX2">
    <w:name w:val="footnote text PHPDOCX2"/>
    <w:basedOn w:val="Normaal"/>
    <w:link w:val="footnotetextCarPHPDOCX2"/>
    <w:uiPriority w:val="99"/>
    <w:semiHidden/>
    <w:unhideWhenUsed/>
    <w:rsid w:val="006E0FDA"/>
    <w:pPr>
      <w:spacing w:after="0" w:line="240" w:lineRule="auto"/>
    </w:pPr>
    <w:rPr>
      <w:sz w:val="20"/>
      <w:szCs w:val="20"/>
    </w:rPr>
  </w:style>
  <w:style w:type="character" w:customStyle="1" w:styleId="footnotetextCarPHPDOCX2">
    <w:name w:val="footnote text Car PHPDOCX2"/>
    <w:basedOn w:val="DefaultParagraphFontPHPDOCX2"/>
    <w:link w:val="footnotetextPHPDOCX2"/>
    <w:uiPriority w:val="99"/>
    <w:semiHidden/>
    <w:rsid w:val="006E0FDA"/>
    <w:rPr>
      <w:sz w:val="20"/>
      <w:szCs w:val="20"/>
    </w:rPr>
  </w:style>
  <w:style w:type="character" w:customStyle="1" w:styleId="footnotereferencePHPDOCX2">
    <w:name w:val="footnote reference PHPDOCX2"/>
    <w:basedOn w:val="DefaultParagraphFontPHPDOCX2"/>
    <w:uiPriority w:val="99"/>
    <w:semiHidden/>
    <w:unhideWhenUsed/>
    <w:rsid w:val="006E0FDA"/>
    <w:rPr>
      <w:vertAlign w:val="superscript"/>
    </w:rPr>
  </w:style>
  <w:style w:type="paragraph" w:customStyle="1" w:styleId="endnotetextPHPDOCX2">
    <w:name w:val="endnote text PHPDOCX2"/>
    <w:basedOn w:val="Normaal"/>
    <w:link w:val="endnotetextCarPHPDOCX2"/>
    <w:uiPriority w:val="99"/>
    <w:semiHidden/>
    <w:unhideWhenUsed/>
    <w:rsid w:val="006E0FDA"/>
    <w:pPr>
      <w:spacing w:after="0" w:line="240" w:lineRule="auto"/>
    </w:pPr>
    <w:rPr>
      <w:sz w:val="20"/>
      <w:szCs w:val="20"/>
    </w:rPr>
  </w:style>
  <w:style w:type="character" w:customStyle="1" w:styleId="endnotetextCarPHPDOCX2">
    <w:name w:val="endnote text Car PHPDOCX2"/>
    <w:basedOn w:val="DefaultParagraphFontPHPDOCX2"/>
    <w:link w:val="endnotetextPHPDOCX2"/>
    <w:uiPriority w:val="99"/>
    <w:semiHidden/>
    <w:rsid w:val="006E0FDA"/>
    <w:rPr>
      <w:sz w:val="20"/>
      <w:szCs w:val="20"/>
    </w:rPr>
  </w:style>
  <w:style w:type="character" w:customStyle="1" w:styleId="endnotereferencePHPDOCX2">
    <w:name w:val="endnote reference PHPDOCX2"/>
    <w:basedOn w:val="DefaultParagraphFontPHPDOCX2"/>
    <w:uiPriority w:val="99"/>
    <w:semiHidden/>
    <w:unhideWhenUsed/>
    <w:rsid w:val="006E0FDA"/>
    <w:rPr>
      <w:vertAlign w:val="superscript"/>
    </w:rPr>
  </w:style>
  <w:style w:type="character" w:customStyle="1" w:styleId="DefaultParagraphFontPHPDOCX2">
    <w:name w:val="Default Paragraph Font PHPDOCX2"/>
    <w:uiPriority w:val="1"/>
    <w:semiHidden/>
    <w:unhideWhenUsed/>
    <w:rsid w:val="00DF1E98"/>
  </w:style>
  <w:style w:type="paragraph" w:customStyle="1" w:styleId="TitlePHPDOCX2">
    <w:name w:val="Title PHPDOCX2"/>
    <w:basedOn w:val="Normaal"/>
    <w:next w:val="Norma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2"/>
    <w:basedOn w:val="Normaal"/>
    <w:next w:val="Norma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2">
    <w:name w:val="List Paragraph PHPDOCX2"/>
    <w:basedOn w:val="Normaal"/>
    <w:uiPriority w:val="34"/>
    <w:qFormat/>
    <w:rsid w:val="00DF064E"/>
    <w:pPr>
      <w:ind w:left="720"/>
      <w:contextualSpacing/>
    </w:pPr>
  </w:style>
  <w:style w:type="table" w:customStyle="1" w:styleId="NormalTablePHPDOCX2">
    <w:name w:val="Normal Table PHPDOCX2"/>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basedOn w:val="NormalTablePHPDOCX2"/>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1"/>
    <w:basedOn w:val="Normaal"/>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
    <w:link w:val="footnotetextPHPDOCX1"/>
    <w:uiPriority w:val="99"/>
    <w:semiHidden/>
    <w:rsid w:val="006E0FDA"/>
    <w:rPr>
      <w:sz w:val="20"/>
      <w:szCs w:val="20"/>
    </w:rPr>
  </w:style>
  <w:style w:type="character" w:customStyle="1" w:styleId="footnotereferencePHPDOCX1">
    <w:name w:val="footnote reference PHPDOCX1"/>
    <w:basedOn w:val="DefaultParagraphFontPHPDOCX"/>
    <w:uiPriority w:val="99"/>
    <w:semiHidden/>
    <w:unhideWhenUsed/>
    <w:rsid w:val="006E0FDA"/>
    <w:rPr>
      <w:vertAlign w:val="superscript"/>
    </w:rPr>
  </w:style>
  <w:style w:type="paragraph" w:customStyle="1" w:styleId="endnotetextPHPDOCX1">
    <w:name w:val="endnote text PHPDOCX1"/>
    <w:basedOn w:val="Normaal"/>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
    <w:link w:val="endnotetextPHPDOCX1"/>
    <w:uiPriority w:val="99"/>
    <w:semiHidden/>
    <w:rsid w:val="006E0FDA"/>
    <w:rPr>
      <w:sz w:val="20"/>
      <w:szCs w:val="20"/>
    </w:rPr>
  </w:style>
  <w:style w:type="character" w:customStyle="1" w:styleId="endnotereferencePHPDOCX1">
    <w:name w:val="endnote reference PHPDOCX1"/>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rsid w:val="00DF1E98"/>
  </w:style>
  <w:style w:type="paragraph" w:customStyle="1" w:styleId="TitlePHPDOCX1">
    <w:name w:val="Title PHPDOCX1"/>
    <w:basedOn w:val="Normaal"/>
    <w:next w:val="Norma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basedOn w:val="Normaal"/>
    <w:next w:val="Norma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1"/>
    <w:basedOn w:val="Normaal"/>
    <w:uiPriority w:val="34"/>
    <w:qFormat/>
    <w:rsid w:val="00DF064E"/>
    <w:pPr>
      <w:ind w:left="720"/>
      <w:contextualSpacing/>
    </w:pPr>
  </w:style>
  <w:style w:type="table" w:customStyle="1" w:styleId="NormalTablePHPDOCX1">
    <w:name w:val="Normal Table PHPDOCX1"/>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basedOn w:val="NormalTablePHPDOCX1"/>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unhideWhenUsed/>
    <w:qFormat/>
    <w:rsid w:val="00B56FF4"/>
    <w:pPr>
      <w:ind w:left="720"/>
      <w:contextualSpacing/>
    </w:pPr>
  </w:style>
  <w:style w:type="table" w:styleId="Tabelraster">
    <w:name w:val="Table Grid"/>
    <w:basedOn w:val="Standaardtabel"/>
    <w:uiPriority w:val="59"/>
    <w:rsid w:val="00876371"/>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uiPriority w:val="99"/>
    <w:unhideWhenUsed/>
    <w:rsid w:val="00464DE9"/>
    <w:pPr>
      <w:numPr>
        <w:numId w:val="2"/>
      </w:numPr>
      <w:contextualSpacing/>
    </w:pPr>
  </w:style>
  <w:style w:type="paragraph" w:customStyle="1" w:styleId="Default">
    <w:name w:val="Default"/>
    <w:rsid w:val="00A648C8"/>
    <w:pPr>
      <w:autoSpaceDE w:val="0"/>
      <w:autoSpaceDN w:val="0"/>
      <w:adjustRightInd w:val="0"/>
      <w:spacing w:after="0" w:line="240" w:lineRule="auto"/>
    </w:pPr>
    <w:rPr>
      <w:rFonts w:ascii="Estrangelo Edessa" w:hAnsi="Estrangelo Edessa" w:cs="Estrangelo Edessa"/>
      <w:color w:val="000000"/>
      <w:sz w:val="24"/>
      <w:szCs w:val="24"/>
    </w:rPr>
  </w:style>
  <w:style w:type="paragraph" w:styleId="Voetnoottekst">
    <w:name w:val="footnote text"/>
    <w:basedOn w:val="Normaal"/>
    <w:link w:val="VoetnoottekstTeken"/>
    <w:uiPriority w:val="99"/>
    <w:unhideWhenUsed/>
    <w:rsid w:val="00051BEA"/>
    <w:pPr>
      <w:spacing w:after="0" w:line="240" w:lineRule="auto"/>
    </w:pPr>
    <w:rPr>
      <w:sz w:val="20"/>
      <w:szCs w:val="20"/>
    </w:rPr>
  </w:style>
  <w:style w:type="character" w:customStyle="1" w:styleId="VoetnoottekstTeken">
    <w:name w:val="Voetnoottekst Teken"/>
    <w:basedOn w:val="Standaardalinea-lettertype"/>
    <w:link w:val="Voetnoottekst"/>
    <w:uiPriority w:val="99"/>
    <w:rsid w:val="00051BEA"/>
    <w:rPr>
      <w:sz w:val="20"/>
      <w:szCs w:val="20"/>
    </w:rPr>
  </w:style>
  <w:style w:type="character" w:styleId="Voetnootmarkering">
    <w:name w:val="footnote reference"/>
    <w:basedOn w:val="Standaardalinea-lettertype"/>
    <w:uiPriority w:val="99"/>
    <w:semiHidden/>
    <w:unhideWhenUsed/>
    <w:rsid w:val="00051BEA"/>
    <w:rPr>
      <w:vertAlign w:val="superscript"/>
    </w:rPr>
  </w:style>
  <w:style w:type="character" w:customStyle="1" w:styleId="Kop1Teken">
    <w:name w:val="Kop 1 Teken"/>
    <w:basedOn w:val="Standaardalinea-lettertype"/>
    <w:link w:val="Kop1"/>
    <w:uiPriority w:val="9"/>
    <w:rsid w:val="00451648"/>
    <w:rPr>
      <w:rFonts w:ascii="Trebuchet MS" w:eastAsiaTheme="majorEastAsia" w:hAnsi="Trebuchet MS" w:cstheme="majorBidi"/>
      <w:b/>
      <w:bCs/>
      <w:color w:val="4F81BD" w:themeColor="accent1"/>
      <w:sz w:val="28"/>
      <w:szCs w:val="28"/>
      <w:u w:val="single"/>
      <w:lang w:eastAsia="en-US"/>
    </w:rPr>
  </w:style>
  <w:style w:type="character" w:customStyle="1" w:styleId="Kop2Teken">
    <w:name w:val="Kop 2 Teken"/>
    <w:basedOn w:val="Standaardalinea-lettertype"/>
    <w:link w:val="Kop2"/>
    <w:uiPriority w:val="9"/>
    <w:rsid w:val="00451648"/>
    <w:rPr>
      <w:rFonts w:ascii="Trebuchet MS" w:eastAsiaTheme="majorEastAsia" w:hAnsi="Trebuchet MS" w:cstheme="majorBidi"/>
      <w:bCs/>
      <w:color w:val="4F81BD" w:themeColor="accent1"/>
      <w:sz w:val="26"/>
      <w:szCs w:val="26"/>
      <w:u w:val="single"/>
      <w:lang w:eastAsia="en-US"/>
    </w:rPr>
  </w:style>
  <w:style w:type="character" w:customStyle="1" w:styleId="Kop3Teken">
    <w:name w:val="Kop 3 Teken"/>
    <w:basedOn w:val="Standaardalinea-lettertype"/>
    <w:link w:val="Kop3"/>
    <w:uiPriority w:val="9"/>
    <w:rsid w:val="00451648"/>
    <w:rPr>
      <w:rFonts w:ascii="Trebuchet MS" w:eastAsiaTheme="majorEastAsia" w:hAnsi="Trebuchet MS" w:cstheme="majorBidi"/>
      <w:bCs/>
      <w:color w:val="4F81BD" w:themeColor="accent1"/>
      <w:sz w:val="26"/>
      <w:lang w:eastAsia="en-US"/>
    </w:rPr>
  </w:style>
  <w:style w:type="paragraph" w:styleId="Inhopg1">
    <w:name w:val="toc 1"/>
    <w:basedOn w:val="Normaal"/>
    <w:next w:val="Normaal"/>
    <w:autoRedefine/>
    <w:uiPriority w:val="39"/>
    <w:unhideWhenUsed/>
    <w:rsid w:val="00451648"/>
    <w:pPr>
      <w:spacing w:after="100"/>
    </w:pPr>
  </w:style>
  <w:style w:type="paragraph" w:styleId="Inhopg2">
    <w:name w:val="toc 2"/>
    <w:basedOn w:val="Normaal"/>
    <w:next w:val="Normaal"/>
    <w:autoRedefine/>
    <w:uiPriority w:val="39"/>
    <w:unhideWhenUsed/>
    <w:rsid w:val="00451648"/>
    <w:pPr>
      <w:spacing w:after="100"/>
      <w:ind w:left="220"/>
    </w:pPr>
  </w:style>
  <w:style w:type="paragraph" w:styleId="Inhopg3">
    <w:name w:val="toc 3"/>
    <w:basedOn w:val="Normaal"/>
    <w:next w:val="Normaal"/>
    <w:autoRedefine/>
    <w:uiPriority w:val="39"/>
    <w:unhideWhenUsed/>
    <w:rsid w:val="004516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yperlink" Target="mailto:info@inschool.nl" TargetMode="External"/><Relationship Id="rId13" Type="http://schemas.openxmlformats.org/officeDocument/2006/relationships/hyperlink" Target="mailto:info@inschool.nl" TargetMode="External"/><Relationship Id="rId14" Type="http://schemas.openxmlformats.org/officeDocument/2006/relationships/image" Target="media/image3.png"/><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blad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1"/>
        <c:ser>
          <c:idx val="0"/>
          <c:order val="0"/>
          <c:tx>
            <c:strRef>
              <c:f>Hoja1!$B$1</c:f>
              <c:strCache>
                <c:ptCount val="1"/>
                <c:pt idx="0">
                  <c:v>Leerling aantallen</c:v>
                </c:pt>
              </c:strCache>
            </c:strRef>
          </c:tx>
          <c:invertIfNegative val="1"/>
          <c:cat>
            <c:strRef>
              <c:f>Hoja1!$A$2:$A$5</c:f>
              <c:strCache>
                <c:ptCount val="4"/>
                <c:pt idx="0">
                  <c:v>per 1 okt 2013</c:v>
                </c:pt>
                <c:pt idx="1">
                  <c:v>per 1 okt 2014</c:v>
                </c:pt>
                <c:pt idx="2">
                  <c:v>per 1 okt. 2015</c:v>
                </c:pt>
                <c:pt idx="3">
                  <c:v>per 1 okt. 2016</c:v>
                </c:pt>
              </c:strCache>
            </c:strRef>
          </c:cat>
          <c:val>
            <c:numRef>
              <c:f>Hoja1!$B$2:$B$5</c:f>
              <c:numCache>
                <c:formatCode>General</c:formatCode>
                <c:ptCount val="4"/>
                <c:pt idx="0">
                  <c:v>108.0</c:v>
                </c:pt>
                <c:pt idx="1">
                  <c:v>92.0</c:v>
                </c:pt>
                <c:pt idx="2">
                  <c:v>81.0</c:v>
                </c:pt>
                <c:pt idx="3">
                  <c:v>101.0</c:v>
                </c:pt>
              </c:numCache>
            </c:numRef>
          </c:val>
        </c:ser>
        <c:dLbls>
          <c:showLegendKey val="0"/>
          <c:showVal val="0"/>
          <c:showCatName val="0"/>
          <c:showSerName val="0"/>
          <c:showPercent val="0"/>
          <c:showBubbleSize val="0"/>
        </c:dLbls>
        <c:gapWidth val="150"/>
        <c:axId val="2105045976"/>
        <c:axId val="-2146915224"/>
      </c:barChart>
      <c:catAx>
        <c:axId val="2105045976"/>
        <c:scaling>
          <c:orientation val="minMax"/>
        </c:scaling>
        <c:delete val="1"/>
        <c:axPos val="b"/>
        <c:majorGridlines/>
        <c:numFmt formatCode="General" sourceLinked="0"/>
        <c:majorTickMark val="cross"/>
        <c:minorTickMark val="cross"/>
        <c:tickLblPos val="none"/>
        <c:crossAx val="-2146915224"/>
        <c:crosses val="autoZero"/>
        <c:auto val="1"/>
        <c:lblAlgn val="ctr"/>
        <c:lblOffset val="100"/>
        <c:noMultiLvlLbl val="1"/>
      </c:catAx>
      <c:valAx>
        <c:axId val="-2146915224"/>
        <c:scaling>
          <c:orientation val="minMax"/>
        </c:scaling>
        <c:delete val="1"/>
        <c:axPos val="l"/>
        <c:majorGridlines/>
        <c:numFmt formatCode="General" sourceLinked="1"/>
        <c:majorTickMark val="cross"/>
        <c:minorTickMark val="cross"/>
        <c:tickLblPos val="none"/>
        <c:crossAx val="2105045976"/>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1"/>
        <c:ser>
          <c:idx val="0"/>
          <c:order val="0"/>
          <c:tx>
            <c:strRef>
              <c:f>Hoja1!$B$1</c:f>
              <c:strCache>
                <c:ptCount val="1"/>
                <c:pt idx="0">
                  <c:v>Verwachte leerling aantallen</c:v>
                </c:pt>
              </c:strCache>
            </c:strRef>
          </c:tx>
          <c:invertIfNegative val="1"/>
          <c:cat>
            <c:strRef>
              <c:f>Hoja1!$A$2:$A$4</c:f>
              <c:strCache>
                <c:ptCount val="3"/>
                <c:pt idx="0">
                  <c:v>per 1 okt. 2017</c:v>
                </c:pt>
                <c:pt idx="1">
                  <c:v>per 1 okt. 2018</c:v>
                </c:pt>
                <c:pt idx="2">
                  <c:v>per 1 okt. 2019</c:v>
                </c:pt>
              </c:strCache>
            </c:strRef>
          </c:cat>
          <c:val>
            <c:numRef>
              <c:f>Hoja1!$B$2:$B$4</c:f>
              <c:numCache>
                <c:formatCode>General</c:formatCode>
                <c:ptCount val="3"/>
                <c:pt idx="0">
                  <c:v>110.0</c:v>
                </c:pt>
                <c:pt idx="1">
                  <c:v>110.0</c:v>
                </c:pt>
                <c:pt idx="2">
                  <c:v>110.0</c:v>
                </c:pt>
              </c:numCache>
            </c:numRef>
          </c:val>
        </c:ser>
        <c:dLbls>
          <c:showLegendKey val="0"/>
          <c:showVal val="0"/>
          <c:showCatName val="0"/>
          <c:showSerName val="0"/>
          <c:showPercent val="0"/>
          <c:showBubbleSize val="0"/>
        </c:dLbls>
        <c:gapWidth val="150"/>
        <c:axId val="2055606056"/>
        <c:axId val="2055609032"/>
      </c:barChart>
      <c:catAx>
        <c:axId val="2055606056"/>
        <c:scaling>
          <c:orientation val="minMax"/>
        </c:scaling>
        <c:delete val="1"/>
        <c:axPos val="b"/>
        <c:majorGridlines/>
        <c:numFmt formatCode="General" sourceLinked="0"/>
        <c:majorTickMark val="cross"/>
        <c:minorTickMark val="cross"/>
        <c:tickLblPos val="none"/>
        <c:crossAx val="2055609032"/>
        <c:crosses val="autoZero"/>
        <c:auto val="1"/>
        <c:lblAlgn val="ctr"/>
        <c:lblOffset val="100"/>
        <c:noMultiLvlLbl val="1"/>
      </c:catAx>
      <c:valAx>
        <c:axId val="2055609032"/>
        <c:scaling>
          <c:orientation val="minMax"/>
        </c:scaling>
        <c:delete val="1"/>
        <c:axPos val="l"/>
        <c:majorGridlines/>
        <c:numFmt formatCode="General" sourceLinked="1"/>
        <c:majorTickMark val="cross"/>
        <c:minorTickMark val="cross"/>
        <c:tickLblPos val="none"/>
        <c:crossAx val="2055606056"/>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1"/>
        <c:ser>
          <c:idx val="0"/>
          <c:order val="0"/>
          <c:tx>
            <c:strRef>
              <c:f>Hoja1!$B$1</c:f>
              <c:strCache>
                <c:ptCount val="1"/>
                <c:pt idx="0">
                  <c:v>Verwijzingen SO cluster 1</c:v>
                </c:pt>
              </c:strCache>
            </c:strRef>
          </c:tx>
          <c:invertIfNegative val="1"/>
          <c:cat>
            <c:strRef>
              <c:f>Hoja1!$A$2:$A$5</c:f>
              <c:strCache>
                <c:ptCount val="4"/>
                <c:pt idx="0">
                  <c:v>2012-2013</c:v>
                </c:pt>
                <c:pt idx="1">
                  <c:v>2013-2014</c:v>
                </c:pt>
                <c:pt idx="2">
                  <c:v>2014-2015</c:v>
                </c:pt>
                <c:pt idx="3">
                  <c:v>2015-2016</c:v>
                </c:pt>
              </c:strCache>
            </c:strRef>
          </c:cat>
          <c:val>
            <c:numRef>
              <c:f>Hoja1!$B$2:$B$5</c:f>
              <c:numCache>
                <c:formatCode>General</c:formatCode>
                <c:ptCount val="4"/>
                <c:pt idx="0">
                  <c:v>0.0</c:v>
                </c:pt>
                <c:pt idx="1">
                  <c:v>0.0</c:v>
                </c:pt>
                <c:pt idx="2">
                  <c:v>0.0</c:v>
                </c:pt>
                <c:pt idx="3">
                  <c:v>0.0</c:v>
                </c:pt>
              </c:numCache>
            </c:numRef>
          </c:val>
        </c:ser>
        <c:ser>
          <c:idx val="1"/>
          <c:order val="1"/>
          <c:tx>
            <c:strRef>
              <c:f>Hoja1!$C$1</c:f>
              <c:strCache>
                <c:ptCount val="1"/>
                <c:pt idx="0">
                  <c:v>Verwijzingen SO cluster 2</c:v>
                </c:pt>
              </c:strCache>
            </c:strRef>
          </c:tx>
          <c:invertIfNegative val="1"/>
          <c:cat>
            <c:strRef>
              <c:f>Hoja1!$A$2:$A$5</c:f>
              <c:strCache>
                <c:ptCount val="4"/>
                <c:pt idx="0">
                  <c:v>2012-2013</c:v>
                </c:pt>
                <c:pt idx="1">
                  <c:v>2013-2014</c:v>
                </c:pt>
                <c:pt idx="2">
                  <c:v>2014-2015</c:v>
                </c:pt>
                <c:pt idx="3">
                  <c:v>2015-2016</c:v>
                </c:pt>
              </c:strCache>
            </c:strRef>
          </c:cat>
          <c:val>
            <c:numRef>
              <c:f>Hoja1!$C$2:$C$5</c:f>
              <c:numCache>
                <c:formatCode>General</c:formatCode>
                <c:ptCount val="4"/>
                <c:pt idx="0">
                  <c:v>0.0</c:v>
                </c:pt>
                <c:pt idx="1">
                  <c:v>0.0</c:v>
                </c:pt>
                <c:pt idx="2">
                  <c:v>0.0</c:v>
                </c:pt>
                <c:pt idx="3">
                  <c:v>0.0</c:v>
                </c:pt>
              </c:numCache>
            </c:numRef>
          </c:val>
        </c:ser>
        <c:ser>
          <c:idx val="2"/>
          <c:order val="2"/>
          <c:tx>
            <c:strRef>
              <c:f>Hoja1!$D$1</c:f>
              <c:strCache>
                <c:ptCount val="1"/>
                <c:pt idx="0">
                  <c:v>Verwijzingen SO cluster 3</c:v>
                </c:pt>
              </c:strCache>
            </c:strRef>
          </c:tx>
          <c:invertIfNegative val="1"/>
          <c:cat>
            <c:strRef>
              <c:f>Hoja1!$A$2:$A$5</c:f>
              <c:strCache>
                <c:ptCount val="4"/>
                <c:pt idx="0">
                  <c:v>2012-2013</c:v>
                </c:pt>
                <c:pt idx="1">
                  <c:v>2013-2014</c:v>
                </c:pt>
                <c:pt idx="2">
                  <c:v>2014-2015</c:v>
                </c:pt>
                <c:pt idx="3">
                  <c:v>2015-2016</c:v>
                </c:pt>
              </c:strCache>
            </c:strRef>
          </c:cat>
          <c:val>
            <c:numRef>
              <c:f>Hoja1!$D$2:$D$5</c:f>
              <c:numCache>
                <c:formatCode>General</c:formatCode>
                <c:ptCount val="4"/>
                <c:pt idx="0">
                  <c:v>0.0</c:v>
                </c:pt>
                <c:pt idx="1">
                  <c:v>0.0</c:v>
                </c:pt>
                <c:pt idx="2">
                  <c:v>0.0</c:v>
                </c:pt>
                <c:pt idx="3">
                  <c:v>0.0</c:v>
                </c:pt>
              </c:numCache>
            </c:numRef>
          </c:val>
        </c:ser>
        <c:ser>
          <c:idx val="3"/>
          <c:order val="3"/>
          <c:tx>
            <c:strRef>
              <c:f>Hoja1!$E$1</c:f>
              <c:strCache>
                <c:ptCount val="1"/>
                <c:pt idx="0">
                  <c:v>Verwijzingen SO cluster 4</c:v>
                </c:pt>
              </c:strCache>
            </c:strRef>
          </c:tx>
          <c:invertIfNegative val="1"/>
          <c:cat>
            <c:strRef>
              <c:f>Hoja1!$A$2:$A$5</c:f>
              <c:strCache>
                <c:ptCount val="4"/>
                <c:pt idx="0">
                  <c:v>2012-2013</c:v>
                </c:pt>
                <c:pt idx="1">
                  <c:v>2013-2014</c:v>
                </c:pt>
                <c:pt idx="2">
                  <c:v>2014-2015</c:v>
                </c:pt>
                <c:pt idx="3">
                  <c:v>2015-2016</c:v>
                </c:pt>
              </c:strCache>
            </c:strRef>
          </c:cat>
          <c:val>
            <c:numRef>
              <c:f>Hoja1!$E$2:$E$5</c:f>
              <c:numCache>
                <c:formatCode>General</c:formatCode>
                <c:ptCount val="4"/>
                <c:pt idx="0">
                  <c:v>1.0</c:v>
                </c:pt>
                <c:pt idx="1">
                  <c:v>0.0</c:v>
                </c:pt>
                <c:pt idx="2">
                  <c:v>0.0</c:v>
                </c:pt>
                <c:pt idx="3">
                  <c:v>1.0</c:v>
                </c:pt>
              </c:numCache>
            </c:numRef>
          </c:val>
        </c:ser>
        <c:dLbls>
          <c:showLegendKey val="0"/>
          <c:showVal val="0"/>
          <c:showCatName val="0"/>
          <c:showSerName val="0"/>
          <c:showPercent val="0"/>
          <c:showBubbleSize val="0"/>
        </c:dLbls>
        <c:gapWidth val="150"/>
        <c:axId val="2055684008"/>
        <c:axId val="2055687128"/>
      </c:barChart>
      <c:catAx>
        <c:axId val="2055684008"/>
        <c:scaling>
          <c:orientation val="minMax"/>
        </c:scaling>
        <c:delete val="1"/>
        <c:axPos val="b"/>
        <c:majorGridlines/>
        <c:numFmt formatCode="General" sourceLinked="0"/>
        <c:majorTickMark val="cross"/>
        <c:minorTickMark val="cross"/>
        <c:tickLblPos val="none"/>
        <c:crossAx val="2055687128"/>
        <c:crosses val="autoZero"/>
        <c:auto val="1"/>
        <c:lblAlgn val="ctr"/>
        <c:lblOffset val="100"/>
        <c:noMultiLvlLbl val="1"/>
      </c:catAx>
      <c:valAx>
        <c:axId val="2055687128"/>
        <c:scaling>
          <c:orientation val="minMax"/>
        </c:scaling>
        <c:delete val="1"/>
        <c:axPos val="l"/>
        <c:majorGridlines/>
        <c:numFmt formatCode="General" sourceLinked="1"/>
        <c:majorTickMark val="cross"/>
        <c:minorTickMark val="cross"/>
        <c:tickLblPos val="none"/>
        <c:crossAx val="2055684008"/>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1"/>
        <c:ser>
          <c:idx val="0"/>
          <c:order val="0"/>
          <c:tx>
            <c:strRef>
              <c:f>Hoja1!$B$1</c:f>
              <c:strCache>
                <c:ptCount val="1"/>
                <c:pt idx="0">
                  <c:v>Aantal rugzakjes cluster 1</c:v>
                </c:pt>
              </c:strCache>
            </c:strRef>
          </c:tx>
          <c:invertIfNegative val="1"/>
          <c:cat>
            <c:numRef>
              <c:f>Hoja1!$A$2:$A$5</c:f>
              <c:numCache>
                <c:formatCode>d\-mmm\-yy</c:formatCode>
                <c:ptCount val="4"/>
                <c:pt idx="0">
                  <c:v>41548.0</c:v>
                </c:pt>
                <c:pt idx="1">
                  <c:v>41913.0</c:v>
                </c:pt>
                <c:pt idx="2">
                  <c:v>42278.0</c:v>
                </c:pt>
                <c:pt idx="3">
                  <c:v>42644.0</c:v>
                </c:pt>
              </c:numCache>
            </c:numRef>
          </c:cat>
          <c:val>
            <c:numRef>
              <c:f>Hoja1!$B$2:$B$5</c:f>
              <c:numCache>
                <c:formatCode>General</c:formatCode>
                <c:ptCount val="4"/>
                <c:pt idx="0">
                  <c:v>1.0</c:v>
                </c:pt>
                <c:pt idx="1">
                  <c:v>1.0</c:v>
                </c:pt>
                <c:pt idx="2">
                  <c:v>1.0</c:v>
                </c:pt>
                <c:pt idx="3">
                  <c:v>0.0</c:v>
                </c:pt>
              </c:numCache>
            </c:numRef>
          </c:val>
        </c:ser>
        <c:ser>
          <c:idx val="1"/>
          <c:order val="1"/>
          <c:tx>
            <c:strRef>
              <c:f>Hoja1!$C$1</c:f>
              <c:strCache>
                <c:ptCount val="1"/>
                <c:pt idx="0">
                  <c:v>Aantal rugzakjes cluster 2</c:v>
                </c:pt>
              </c:strCache>
            </c:strRef>
          </c:tx>
          <c:invertIfNegative val="1"/>
          <c:cat>
            <c:numRef>
              <c:f>Hoja1!$A$2:$A$5</c:f>
              <c:numCache>
                <c:formatCode>d\-mmm\-yy</c:formatCode>
                <c:ptCount val="4"/>
                <c:pt idx="0">
                  <c:v>41548.0</c:v>
                </c:pt>
                <c:pt idx="1">
                  <c:v>41913.0</c:v>
                </c:pt>
                <c:pt idx="2">
                  <c:v>42278.0</c:v>
                </c:pt>
                <c:pt idx="3">
                  <c:v>42644.0</c:v>
                </c:pt>
              </c:numCache>
            </c:numRef>
          </c:cat>
          <c:val>
            <c:numRef>
              <c:f>Hoja1!$C$2:$C$5</c:f>
              <c:numCache>
                <c:formatCode>General</c:formatCode>
                <c:ptCount val="4"/>
                <c:pt idx="0">
                  <c:v>0.0</c:v>
                </c:pt>
                <c:pt idx="1">
                  <c:v>1.0</c:v>
                </c:pt>
                <c:pt idx="2">
                  <c:v>1.0</c:v>
                </c:pt>
                <c:pt idx="3">
                  <c:v>1.0</c:v>
                </c:pt>
              </c:numCache>
            </c:numRef>
          </c:val>
        </c:ser>
        <c:ser>
          <c:idx val="2"/>
          <c:order val="2"/>
          <c:tx>
            <c:strRef>
              <c:f>Hoja1!$D$1</c:f>
              <c:strCache>
                <c:ptCount val="1"/>
                <c:pt idx="0">
                  <c:v>Aantal rugzakjes cluster 3</c:v>
                </c:pt>
              </c:strCache>
            </c:strRef>
          </c:tx>
          <c:invertIfNegative val="1"/>
          <c:cat>
            <c:numRef>
              <c:f>Hoja1!$A$2:$A$5</c:f>
              <c:numCache>
                <c:formatCode>d\-mmm\-yy</c:formatCode>
                <c:ptCount val="4"/>
                <c:pt idx="0">
                  <c:v>41548.0</c:v>
                </c:pt>
                <c:pt idx="1">
                  <c:v>41913.0</c:v>
                </c:pt>
                <c:pt idx="2">
                  <c:v>42278.0</c:v>
                </c:pt>
                <c:pt idx="3">
                  <c:v>42644.0</c:v>
                </c:pt>
              </c:numCache>
            </c:numRef>
          </c:cat>
          <c:val>
            <c:numRef>
              <c:f>Hoja1!$D$2:$D$5</c:f>
              <c:numCache>
                <c:formatCode>General</c:formatCode>
                <c:ptCount val="4"/>
                <c:pt idx="0">
                  <c:v>3.0</c:v>
                </c:pt>
                <c:pt idx="1">
                  <c:v>2.0</c:v>
                </c:pt>
                <c:pt idx="2">
                  <c:v>1.0</c:v>
                </c:pt>
                <c:pt idx="3">
                  <c:v>0.0</c:v>
                </c:pt>
              </c:numCache>
            </c:numRef>
          </c:val>
        </c:ser>
        <c:ser>
          <c:idx val="3"/>
          <c:order val="3"/>
          <c:tx>
            <c:strRef>
              <c:f>Hoja1!$E$1</c:f>
              <c:strCache>
                <c:ptCount val="1"/>
                <c:pt idx="0">
                  <c:v>Aantal rugzakjes cluster 4</c:v>
                </c:pt>
              </c:strCache>
            </c:strRef>
          </c:tx>
          <c:invertIfNegative val="1"/>
          <c:cat>
            <c:numRef>
              <c:f>Hoja1!$A$2:$A$5</c:f>
              <c:numCache>
                <c:formatCode>d\-mmm\-yy</c:formatCode>
                <c:ptCount val="4"/>
                <c:pt idx="0">
                  <c:v>41548.0</c:v>
                </c:pt>
                <c:pt idx="1">
                  <c:v>41913.0</c:v>
                </c:pt>
                <c:pt idx="2">
                  <c:v>42278.0</c:v>
                </c:pt>
                <c:pt idx="3">
                  <c:v>42644.0</c:v>
                </c:pt>
              </c:numCache>
            </c:numRef>
          </c:cat>
          <c:val>
            <c:numRef>
              <c:f>Hoja1!$E$2:$E$5</c:f>
              <c:numCache>
                <c:formatCode>General</c:formatCode>
                <c:ptCount val="4"/>
                <c:pt idx="0">
                  <c:v>4.0</c:v>
                </c:pt>
                <c:pt idx="1">
                  <c:v>2.0</c:v>
                </c:pt>
                <c:pt idx="2">
                  <c:v>1.0</c:v>
                </c:pt>
                <c:pt idx="3">
                  <c:v>0.0</c:v>
                </c:pt>
              </c:numCache>
            </c:numRef>
          </c:val>
        </c:ser>
        <c:dLbls>
          <c:showLegendKey val="0"/>
          <c:showVal val="0"/>
          <c:showCatName val="0"/>
          <c:showSerName val="0"/>
          <c:showPercent val="0"/>
          <c:showBubbleSize val="0"/>
        </c:dLbls>
        <c:gapWidth val="150"/>
        <c:axId val="2055721048"/>
        <c:axId val="2055724184"/>
      </c:barChart>
      <c:dateAx>
        <c:axId val="2055721048"/>
        <c:scaling>
          <c:orientation val="minMax"/>
        </c:scaling>
        <c:delete val="1"/>
        <c:axPos val="b"/>
        <c:majorGridlines/>
        <c:numFmt formatCode="General" sourceLinked="0"/>
        <c:majorTickMark val="cross"/>
        <c:minorTickMark val="cross"/>
        <c:tickLblPos val="none"/>
        <c:crossAx val="2055724184"/>
        <c:crosses val="autoZero"/>
        <c:auto val="1"/>
        <c:lblOffset val="100"/>
        <c:baseTimeUnit val="years"/>
      </c:dateAx>
      <c:valAx>
        <c:axId val="2055724184"/>
        <c:scaling>
          <c:orientation val="minMax"/>
        </c:scaling>
        <c:delete val="1"/>
        <c:axPos val="l"/>
        <c:majorGridlines/>
        <c:numFmt formatCode="General" sourceLinked="1"/>
        <c:majorTickMark val="cross"/>
        <c:minorTickMark val="cross"/>
        <c:tickLblPos val="none"/>
        <c:crossAx val="2055721048"/>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1"/>
        <c:ser>
          <c:idx val="0"/>
          <c:order val="0"/>
          <c:tx>
            <c:strRef>
              <c:f>Hoja1!$B$1</c:f>
              <c:strCache>
                <c:ptCount val="1"/>
                <c:pt idx="0">
                  <c:v>Aantal leerlingen met dyslexieverklaringen</c:v>
                </c:pt>
              </c:strCache>
            </c:strRef>
          </c:tx>
          <c:invertIfNegative val="1"/>
          <c:cat>
            <c:numRef>
              <c:f>Hoja1!$A$2:$A$5</c:f>
              <c:numCache>
                <c:formatCode>d\-mmm\-yy</c:formatCode>
                <c:ptCount val="4"/>
                <c:pt idx="0">
                  <c:v>41548.0</c:v>
                </c:pt>
                <c:pt idx="1">
                  <c:v>41913.0</c:v>
                </c:pt>
                <c:pt idx="2">
                  <c:v>42278.0</c:v>
                </c:pt>
                <c:pt idx="3">
                  <c:v>42644.0</c:v>
                </c:pt>
              </c:numCache>
            </c:numRef>
          </c:cat>
          <c:val>
            <c:numRef>
              <c:f>Hoja1!$B$2:$B$5</c:f>
              <c:numCache>
                <c:formatCode>General</c:formatCode>
                <c:ptCount val="4"/>
                <c:pt idx="0">
                  <c:v>11.0</c:v>
                </c:pt>
                <c:pt idx="1">
                  <c:v>5.0</c:v>
                </c:pt>
                <c:pt idx="2">
                  <c:v>5.0</c:v>
                </c:pt>
                <c:pt idx="3">
                  <c:v>9.0</c:v>
                </c:pt>
              </c:numCache>
            </c:numRef>
          </c:val>
        </c:ser>
        <c:ser>
          <c:idx val="1"/>
          <c:order val="1"/>
          <c:tx>
            <c:strRef>
              <c:f>Hoja1!$C$1</c:f>
              <c:strCache>
                <c:ptCount val="1"/>
                <c:pt idx="0">
                  <c:v>Aantal leerlngen met dyscalculie/rekenstoornis</c:v>
                </c:pt>
              </c:strCache>
            </c:strRef>
          </c:tx>
          <c:invertIfNegative val="1"/>
          <c:cat>
            <c:numRef>
              <c:f>Hoja1!$A$2:$A$5</c:f>
              <c:numCache>
                <c:formatCode>d\-mmm\-yy</c:formatCode>
                <c:ptCount val="4"/>
                <c:pt idx="0">
                  <c:v>41548.0</c:v>
                </c:pt>
                <c:pt idx="1">
                  <c:v>41913.0</c:v>
                </c:pt>
                <c:pt idx="2">
                  <c:v>42278.0</c:v>
                </c:pt>
                <c:pt idx="3">
                  <c:v>42644.0</c:v>
                </c:pt>
              </c:numCache>
            </c:numRef>
          </c:cat>
          <c:val>
            <c:numRef>
              <c:f>Hoja1!$C$2:$C$5</c:f>
              <c:numCache>
                <c:formatCode>General</c:formatCode>
                <c:ptCount val="4"/>
                <c:pt idx="0">
                  <c:v>0.0</c:v>
                </c:pt>
                <c:pt idx="1">
                  <c:v>0.0</c:v>
                </c:pt>
                <c:pt idx="2">
                  <c:v>0.0</c:v>
                </c:pt>
                <c:pt idx="3">
                  <c:v>0.0</c:v>
                </c:pt>
              </c:numCache>
            </c:numRef>
          </c:val>
        </c:ser>
        <c:ser>
          <c:idx val="2"/>
          <c:order val="2"/>
          <c:tx>
            <c:strRef>
              <c:f>Hoja1!$D$1</c:f>
              <c:strCache>
                <c:ptCount val="1"/>
                <c:pt idx="0">
                  <c:v>Aantal meerbegaafde leerlingen (IQ groter dan 130)</c:v>
                </c:pt>
              </c:strCache>
            </c:strRef>
          </c:tx>
          <c:invertIfNegative val="1"/>
          <c:cat>
            <c:numRef>
              <c:f>Hoja1!$A$2:$A$5</c:f>
              <c:numCache>
                <c:formatCode>d\-mmm\-yy</c:formatCode>
                <c:ptCount val="4"/>
                <c:pt idx="0">
                  <c:v>41548.0</c:v>
                </c:pt>
                <c:pt idx="1">
                  <c:v>41913.0</c:v>
                </c:pt>
                <c:pt idx="2">
                  <c:v>42278.0</c:v>
                </c:pt>
                <c:pt idx="3">
                  <c:v>42644.0</c:v>
                </c:pt>
              </c:numCache>
            </c:numRef>
          </c:cat>
          <c:val>
            <c:numRef>
              <c:f>Hoja1!$D$2:$D$5</c:f>
              <c:numCache>
                <c:formatCode>General</c:formatCode>
                <c:ptCount val="4"/>
                <c:pt idx="0">
                  <c:v>1.0</c:v>
                </c:pt>
                <c:pt idx="1">
                  <c:v>1.0</c:v>
                </c:pt>
                <c:pt idx="2">
                  <c:v>1.0</c:v>
                </c:pt>
                <c:pt idx="3">
                  <c:v>1.0</c:v>
                </c:pt>
              </c:numCache>
            </c:numRef>
          </c:val>
        </c:ser>
        <c:ser>
          <c:idx val="3"/>
          <c:order val="3"/>
          <c:tx>
            <c:strRef>
              <c:f>Hoja1!$E$1</c:f>
              <c:strCache>
                <c:ptCount val="1"/>
                <c:pt idx="0">
                  <c:v>Aantal met een gediagnostiseerde (gedrags)stoornis</c:v>
                </c:pt>
              </c:strCache>
            </c:strRef>
          </c:tx>
          <c:invertIfNegative val="1"/>
          <c:cat>
            <c:numRef>
              <c:f>Hoja1!$A$2:$A$5</c:f>
              <c:numCache>
                <c:formatCode>d\-mmm\-yy</c:formatCode>
                <c:ptCount val="4"/>
                <c:pt idx="0">
                  <c:v>41548.0</c:v>
                </c:pt>
                <c:pt idx="1">
                  <c:v>41913.0</c:v>
                </c:pt>
                <c:pt idx="2">
                  <c:v>42278.0</c:v>
                </c:pt>
                <c:pt idx="3">
                  <c:v>42644.0</c:v>
                </c:pt>
              </c:numCache>
            </c:numRef>
          </c:cat>
          <c:val>
            <c:numRef>
              <c:f>Hoja1!$E$2:$E$5</c:f>
              <c:numCache>
                <c:formatCode>General</c:formatCode>
                <c:ptCount val="4"/>
                <c:pt idx="0">
                  <c:v>64.0</c:v>
                </c:pt>
                <c:pt idx="1">
                  <c:v>42.0</c:v>
                </c:pt>
                <c:pt idx="2">
                  <c:v>42.0</c:v>
                </c:pt>
                <c:pt idx="3">
                  <c:v>53.0</c:v>
                </c:pt>
              </c:numCache>
            </c:numRef>
          </c:val>
        </c:ser>
        <c:ser>
          <c:idx val="4"/>
          <c:order val="4"/>
          <c:tx>
            <c:strRef>
              <c:f>Hoja1!$F$1</c:f>
              <c:strCache>
                <c:ptCount val="1"/>
                <c:pt idx="0">
                  <c:v>NT2</c:v>
                </c:pt>
              </c:strCache>
            </c:strRef>
          </c:tx>
          <c:invertIfNegative val="0"/>
          <c:cat>
            <c:numRef>
              <c:f>Hoja1!$A$2:$A$5</c:f>
              <c:numCache>
                <c:formatCode>d\-mmm\-yy</c:formatCode>
                <c:ptCount val="4"/>
                <c:pt idx="0">
                  <c:v>41548.0</c:v>
                </c:pt>
                <c:pt idx="1">
                  <c:v>41913.0</c:v>
                </c:pt>
                <c:pt idx="2">
                  <c:v>42278.0</c:v>
                </c:pt>
                <c:pt idx="3">
                  <c:v>42644.0</c:v>
                </c:pt>
              </c:numCache>
            </c:numRef>
          </c:cat>
          <c:val>
            <c:numRef>
              <c:f>Hoja1!$F$2:$F$5</c:f>
              <c:numCache>
                <c:formatCode>General</c:formatCode>
                <c:ptCount val="4"/>
                <c:pt idx="0">
                  <c:v>2.0</c:v>
                </c:pt>
                <c:pt idx="1">
                  <c:v>8.0</c:v>
                </c:pt>
                <c:pt idx="2">
                  <c:v>9.0</c:v>
                </c:pt>
                <c:pt idx="3">
                  <c:v>13.0</c:v>
                </c:pt>
              </c:numCache>
            </c:numRef>
          </c:val>
        </c:ser>
        <c:dLbls>
          <c:showLegendKey val="0"/>
          <c:showVal val="0"/>
          <c:showCatName val="0"/>
          <c:showSerName val="0"/>
          <c:showPercent val="0"/>
          <c:showBubbleSize val="0"/>
        </c:dLbls>
        <c:gapWidth val="150"/>
        <c:axId val="2055762424"/>
        <c:axId val="2055765496"/>
      </c:barChart>
      <c:dateAx>
        <c:axId val="2055762424"/>
        <c:scaling>
          <c:orientation val="minMax"/>
        </c:scaling>
        <c:delete val="1"/>
        <c:axPos val="b"/>
        <c:majorGridlines/>
        <c:numFmt formatCode="General" sourceLinked="0"/>
        <c:majorTickMark val="cross"/>
        <c:minorTickMark val="cross"/>
        <c:tickLblPos val="none"/>
        <c:crossAx val="2055765496"/>
        <c:crosses val="autoZero"/>
        <c:auto val="1"/>
        <c:lblOffset val="100"/>
        <c:baseTimeUnit val="years"/>
      </c:dateAx>
      <c:valAx>
        <c:axId val="2055765496"/>
        <c:scaling>
          <c:orientation val="minMax"/>
        </c:scaling>
        <c:delete val="1"/>
        <c:axPos val="l"/>
        <c:majorGridlines/>
        <c:numFmt formatCode="General" sourceLinked="1"/>
        <c:majorTickMark val="cross"/>
        <c:minorTickMark val="cross"/>
        <c:tickLblPos val="none"/>
        <c:crossAx val="2055762424"/>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Caroline Kooistra</PublishDate>
  <Abstract>Speciale Basisschool Don Bosco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93DD6-52C2-2D46-B53D-A258D2E4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30</Pages>
  <Words>7657</Words>
  <Characters>42114</Characters>
  <Application>Microsoft Macintosh Word</Application>
  <DocSecurity>0</DocSecurity>
  <Lines>350</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Schoolondersteuningsprofiel                              SBO Don Bosco, Lisse</vt:lpstr>
      <vt:lpstr>BASE TEMPLATE EXAMPLE</vt:lpstr>
    </vt:vector>
  </TitlesOfParts>
  <Company>OOG Onderwijs en Jeugd</Company>
  <LinksUpToDate>false</LinksUpToDate>
  <CharactersWithSpaces>49672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SBO Don Bosco, Lisse</dc:title>
  <dc:subject>Resultaten rapportage</dc:subject>
  <dc:creator>Inschool</dc:creator>
  <cp:lastModifiedBy>Gebruiker van Microsoft Office</cp:lastModifiedBy>
  <cp:revision>15</cp:revision>
  <cp:lastPrinted>2013-06-21T13:46:00Z</cp:lastPrinted>
  <dcterms:created xsi:type="dcterms:W3CDTF">2016-10-21T08:51:00Z</dcterms:created>
  <dcterms:modified xsi:type="dcterms:W3CDTF">2016-11-07T16:00:00Z</dcterms:modified>
</cp:coreProperties>
</file>